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3D" w:rsidRPr="00DC7A85" w:rsidRDefault="00DA2C3D" w:rsidP="00FA1A52">
      <w:pPr>
        <w:ind w:firstLine="709"/>
        <w:jc w:val="center"/>
        <w:rPr>
          <w:rFonts w:ascii="Arial" w:hAnsi="Arial" w:cs="Arial"/>
          <w:b/>
        </w:rPr>
      </w:pPr>
      <w:r w:rsidRPr="00DC7A85">
        <w:rPr>
          <w:rFonts w:ascii="Arial" w:hAnsi="Arial" w:cs="Arial"/>
          <w:b/>
          <w:lang w:bidi="en-US"/>
        </w:rPr>
        <w:t>СОВЕТ НАРОДНЫХ ДЕПУТАТОВ</w:t>
      </w:r>
    </w:p>
    <w:p w:rsidR="00DA2C3D" w:rsidRPr="00DC7A85" w:rsidRDefault="00A04DB9" w:rsidP="00FA1A52">
      <w:pPr>
        <w:ind w:firstLine="709"/>
        <w:jc w:val="center"/>
        <w:rPr>
          <w:rFonts w:ascii="Arial" w:hAnsi="Arial" w:cs="Arial"/>
          <w:b/>
          <w:lang w:bidi="en-US"/>
        </w:rPr>
      </w:pPr>
      <w:r w:rsidRPr="00DC7A85">
        <w:rPr>
          <w:rFonts w:ascii="Arial" w:hAnsi="Arial" w:cs="Arial"/>
          <w:b/>
          <w:lang w:bidi="en-US"/>
        </w:rPr>
        <w:t>КОПЕНКИНСКОГО</w:t>
      </w:r>
      <w:r w:rsidR="00DA2C3D" w:rsidRPr="00DC7A85">
        <w:rPr>
          <w:rFonts w:ascii="Arial" w:hAnsi="Arial" w:cs="Arial"/>
          <w:b/>
          <w:lang w:bidi="en-US"/>
        </w:rPr>
        <w:t xml:space="preserve"> СЕЛЬСКОГО ПОСЕЛЕНИЯ</w:t>
      </w:r>
    </w:p>
    <w:p w:rsidR="00DA2C3D" w:rsidRPr="00DC7A85" w:rsidRDefault="00DA2C3D" w:rsidP="00FA1A52">
      <w:pPr>
        <w:ind w:firstLine="709"/>
        <w:jc w:val="center"/>
        <w:rPr>
          <w:rFonts w:ascii="Arial" w:hAnsi="Arial" w:cs="Arial"/>
          <w:b/>
          <w:lang w:bidi="en-US"/>
        </w:rPr>
      </w:pPr>
      <w:r w:rsidRPr="00DC7A85">
        <w:rPr>
          <w:rFonts w:ascii="Arial" w:hAnsi="Arial" w:cs="Arial"/>
          <w:b/>
          <w:lang w:bidi="en-US"/>
        </w:rPr>
        <w:t>РОССОШАНСКОГО МУНИЦИПАЛЬНОГО РАЙОНА</w:t>
      </w:r>
    </w:p>
    <w:p w:rsidR="00FA1A52" w:rsidRPr="00DC7A85" w:rsidRDefault="00DA2C3D" w:rsidP="00FA1A52">
      <w:pPr>
        <w:ind w:firstLine="709"/>
        <w:jc w:val="center"/>
        <w:rPr>
          <w:rFonts w:ascii="Arial" w:hAnsi="Arial" w:cs="Arial"/>
          <w:b/>
          <w:lang w:bidi="en-US"/>
        </w:rPr>
      </w:pPr>
      <w:r w:rsidRPr="00DC7A85">
        <w:rPr>
          <w:rFonts w:ascii="Arial" w:hAnsi="Arial" w:cs="Arial"/>
          <w:b/>
          <w:lang w:bidi="en-US"/>
        </w:rPr>
        <w:t>ВОРОНЕЖСКОЙ ОБЛАСТИ</w:t>
      </w:r>
      <w:r w:rsidR="00FA1A52" w:rsidRPr="00DC7A85">
        <w:rPr>
          <w:rFonts w:ascii="Arial" w:hAnsi="Arial" w:cs="Arial"/>
          <w:b/>
          <w:lang w:bidi="en-US"/>
        </w:rPr>
        <w:t xml:space="preserve"> </w:t>
      </w:r>
    </w:p>
    <w:p w:rsidR="00DC7A85" w:rsidRPr="00DC7A85" w:rsidRDefault="00DC7A85" w:rsidP="00FA1A52">
      <w:pPr>
        <w:ind w:firstLine="709"/>
        <w:jc w:val="center"/>
        <w:rPr>
          <w:rFonts w:ascii="Arial" w:hAnsi="Arial" w:cs="Arial"/>
          <w:b/>
          <w:lang w:bidi="en-US"/>
        </w:rPr>
      </w:pPr>
    </w:p>
    <w:p w:rsidR="00DA2C3D" w:rsidRPr="00DC7A85" w:rsidRDefault="00DA2C3D" w:rsidP="00FA1A52">
      <w:pPr>
        <w:ind w:firstLine="709"/>
        <w:jc w:val="center"/>
        <w:rPr>
          <w:rFonts w:ascii="Arial" w:hAnsi="Arial" w:cs="Arial"/>
          <w:b/>
          <w:lang w:bidi="en-US"/>
        </w:rPr>
      </w:pPr>
      <w:r w:rsidRPr="00DC7A85">
        <w:rPr>
          <w:rFonts w:ascii="Arial" w:hAnsi="Arial" w:cs="Arial"/>
          <w:b/>
          <w:lang w:bidi="en-US"/>
        </w:rPr>
        <w:t>РЕШЕНИЕ</w:t>
      </w:r>
    </w:p>
    <w:p w:rsidR="00FA1A52" w:rsidRPr="00DC7A85" w:rsidRDefault="00DC7A85" w:rsidP="00FA1A52">
      <w:pPr>
        <w:tabs>
          <w:tab w:val="left" w:pos="142"/>
        </w:tabs>
        <w:ind w:firstLine="709"/>
        <w:jc w:val="center"/>
        <w:rPr>
          <w:rFonts w:ascii="Arial" w:hAnsi="Arial" w:cs="Arial"/>
          <w:b/>
        </w:rPr>
      </w:pPr>
      <w:r w:rsidRPr="00DC7A85">
        <w:rPr>
          <w:rFonts w:ascii="Arial" w:hAnsi="Arial" w:cs="Arial"/>
          <w:b/>
        </w:rPr>
        <w:t>31</w:t>
      </w:r>
      <w:r w:rsidR="00DA2C3D" w:rsidRPr="00DC7A85">
        <w:rPr>
          <w:rFonts w:ascii="Arial" w:hAnsi="Arial" w:cs="Arial"/>
          <w:b/>
        </w:rPr>
        <w:t xml:space="preserve"> сессии</w:t>
      </w:r>
      <w:r w:rsidR="00FA1A52" w:rsidRPr="00DC7A85">
        <w:rPr>
          <w:rFonts w:ascii="Arial" w:hAnsi="Arial" w:cs="Arial"/>
          <w:b/>
        </w:rPr>
        <w:t xml:space="preserve"> </w:t>
      </w:r>
    </w:p>
    <w:p w:rsidR="00DA2C3D" w:rsidRPr="00634B81" w:rsidRDefault="00DA2C3D" w:rsidP="00FA1A52">
      <w:pPr>
        <w:ind w:firstLine="709"/>
        <w:jc w:val="both"/>
        <w:rPr>
          <w:rFonts w:ascii="Arial" w:hAnsi="Arial" w:cs="Arial"/>
          <w:lang w:bidi="en-US"/>
        </w:rPr>
      </w:pPr>
      <w:r w:rsidRPr="00634B81">
        <w:rPr>
          <w:rFonts w:ascii="Arial" w:hAnsi="Arial" w:cs="Arial"/>
          <w:lang w:bidi="en-US"/>
        </w:rPr>
        <w:t xml:space="preserve">от 21.10.2021 года № </w:t>
      </w:r>
      <w:r w:rsidR="00DC7A85">
        <w:rPr>
          <w:rFonts w:ascii="Arial" w:hAnsi="Arial" w:cs="Arial"/>
          <w:lang w:bidi="en-US"/>
        </w:rPr>
        <w:t>59</w:t>
      </w:r>
    </w:p>
    <w:p w:rsidR="00DA2C3D" w:rsidRPr="00634B81" w:rsidRDefault="00DA2C3D" w:rsidP="00FA1A52">
      <w:pPr>
        <w:ind w:firstLine="709"/>
        <w:jc w:val="both"/>
        <w:rPr>
          <w:rFonts w:ascii="Arial" w:hAnsi="Arial" w:cs="Arial"/>
          <w:lang w:bidi="en-US"/>
        </w:rPr>
      </w:pPr>
      <w:r w:rsidRPr="00634B81">
        <w:rPr>
          <w:rFonts w:ascii="Arial" w:hAnsi="Arial" w:cs="Arial"/>
          <w:lang w:bidi="en-US"/>
        </w:rPr>
        <w:t>п</w:t>
      </w:r>
      <w:r w:rsidR="00A04DB9" w:rsidRPr="00634B81">
        <w:rPr>
          <w:rFonts w:ascii="Arial" w:hAnsi="Arial" w:cs="Arial"/>
          <w:lang w:bidi="en-US"/>
        </w:rPr>
        <w:t xml:space="preserve">ос. </w:t>
      </w:r>
      <w:proofErr w:type="spellStart"/>
      <w:r w:rsidR="00A04DB9" w:rsidRPr="00634B81">
        <w:rPr>
          <w:rFonts w:ascii="Arial" w:hAnsi="Arial" w:cs="Arial"/>
          <w:lang w:bidi="en-US"/>
        </w:rPr>
        <w:t>Копенкина</w:t>
      </w:r>
      <w:proofErr w:type="spellEnd"/>
    </w:p>
    <w:p w:rsidR="00DA2C3D" w:rsidRPr="00634B81" w:rsidRDefault="00DA2C3D" w:rsidP="00FA1A52">
      <w:pPr>
        <w:ind w:firstLine="709"/>
        <w:jc w:val="both"/>
        <w:rPr>
          <w:rFonts w:ascii="Arial" w:hAnsi="Arial" w:cs="Arial"/>
          <w:lang w:bidi="en-US"/>
        </w:rPr>
      </w:pPr>
      <w:r w:rsidRPr="00634B81">
        <w:rPr>
          <w:rFonts w:ascii="Arial" w:hAnsi="Arial" w:cs="Arial"/>
          <w:lang w:bidi="en-US"/>
        </w:rPr>
        <w:t xml:space="preserve"> </w:t>
      </w:r>
    </w:p>
    <w:p w:rsidR="00FA1A52" w:rsidRPr="00A04DB9" w:rsidRDefault="00DA2C3D" w:rsidP="00FA1A52">
      <w:pPr>
        <w:ind w:firstLine="709"/>
        <w:jc w:val="center"/>
        <w:rPr>
          <w:rFonts w:ascii="Arial" w:hAnsi="Arial" w:cs="Arial"/>
          <w:b/>
          <w:sz w:val="32"/>
          <w:szCs w:val="32"/>
          <w:lang w:bidi="en-US"/>
        </w:rPr>
      </w:pPr>
      <w:r w:rsidRPr="00634B81">
        <w:rPr>
          <w:rFonts w:ascii="Arial" w:hAnsi="Arial" w:cs="Arial"/>
          <w:b/>
          <w:sz w:val="32"/>
          <w:szCs w:val="32"/>
          <w:lang w:bidi="en-US"/>
        </w:rPr>
        <w:t xml:space="preserve">О проекте решения Совета народных депутатов </w:t>
      </w:r>
      <w:proofErr w:type="spellStart"/>
      <w:r w:rsidR="00A04DB9" w:rsidRPr="00634B81">
        <w:rPr>
          <w:rFonts w:ascii="Arial" w:hAnsi="Arial" w:cs="Arial"/>
          <w:b/>
          <w:sz w:val="32"/>
          <w:szCs w:val="32"/>
          <w:lang w:bidi="en-US"/>
        </w:rPr>
        <w:t>Копенкинского</w:t>
      </w:r>
      <w:proofErr w:type="spellEnd"/>
      <w:r w:rsidRPr="00634B81">
        <w:rPr>
          <w:rFonts w:ascii="Arial" w:hAnsi="Arial" w:cs="Arial"/>
          <w:b/>
          <w:sz w:val="32"/>
          <w:szCs w:val="32"/>
          <w:lang w:bidi="en-US"/>
        </w:rPr>
        <w:t xml:space="preserve"> сельского поселения </w:t>
      </w:r>
      <w:proofErr w:type="spellStart"/>
      <w:r w:rsidRPr="00634B81">
        <w:rPr>
          <w:rFonts w:ascii="Arial" w:hAnsi="Arial" w:cs="Arial"/>
          <w:b/>
          <w:sz w:val="32"/>
          <w:szCs w:val="32"/>
          <w:lang w:bidi="en-US"/>
        </w:rPr>
        <w:t>Россошанского</w:t>
      </w:r>
      <w:proofErr w:type="spellEnd"/>
      <w:r w:rsidRPr="00634B81">
        <w:rPr>
          <w:rFonts w:ascii="Arial" w:hAnsi="Arial" w:cs="Arial"/>
          <w:b/>
          <w:sz w:val="32"/>
          <w:szCs w:val="32"/>
          <w:lang w:bidi="en-US"/>
        </w:rPr>
        <w:t xml:space="preserve"> муниципального района Воронежской области «О внесении изменений и дополнений в Устав </w:t>
      </w:r>
      <w:proofErr w:type="spellStart"/>
      <w:r w:rsidR="00A04DB9" w:rsidRPr="00634B81">
        <w:rPr>
          <w:rFonts w:ascii="Arial" w:hAnsi="Arial" w:cs="Arial"/>
          <w:b/>
          <w:sz w:val="32"/>
          <w:szCs w:val="32"/>
          <w:lang w:bidi="en-US"/>
        </w:rPr>
        <w:t>Копенкинского</w:t>
      </w:r>
      <w:proofErr w:type="spellEnd"/>
      <w:r w:rsidRPr="00634B81">
        <w:rPr>
          <w:rFonts w:ascii="Arial" w:hAnsi="Arial" w:cs="Arial"/>
          <w:b/>
          <w:sz w:val="32"/>
          <w:szCs w:val="32"/>
          <w:lang w:bidi="en-US"/>
        </w:rPr>
        <w:t xml:space="preserve"> сельского поселения </w:t>
      </w:r>
      <w:proofErr w:type="spellStart"/>
      <w:r w:rsidRPr="00634B81">
        <w:rPr>
          <w:rFonts w:ascii="Arial" w:hAnsi="Arial" w:cs="Arial"/>
          <w:b/>
          <w:sz w:val="32"/>
          <w:szCs w:val="32"/>
          <w:lang w:bidi="en-US"/>
        </w:rPr>
        <w:t>Россошанского</w:t>
      </w:r>
      <w:proofErr w:type="spellEnd"/>
      <w:r w:rsidRPr="00634B81">
        <w:rPr>
          <w:rFonts w:ascii="Arial" w:hAnsi="Arial" w:cs="Arial"/>
          <w:b/>
          <w:sz w:val="32"/>
          <w:szCs w:val="32"/>
          <w:lang w:bidi="en-US"/>
        </w:rPr>
        <w:t xml:space="preserve"> муниципального района Воронежской области»</w:t>
      </w:r>
      <w:r w:rsidR="00FA1A52" w:rsidRPr="00FA1A52">
        <w:rPr>
          <w:rFonts w:ascii="Arial" w:hAnsi="Arial" w:cs="Arial"/>
          <w:b/>
          <w:sz w:val="32"/>
          <w:szCs w:val="32"/>
          <w:lang w:bidi="en-US"/>
        </w:rPr>
        <w:t xml:space="preserve"> </w:t>
      </w:r>
    </w:p>
    <w:p w:rsidR="00FA1A52" w:rsidRPr="00A04DB9" w:rsidRDefault="00FA1A52" w:rsidP="00FA1A52">
      <w:pPr>
        <w:ind w:firstLine="709"/>
        <w:jc w:val="center"/>
        <w:rPr>
          <w:rFonts w:ascii="Arial" w:hAnsi="Arial" w:cs="Arial"/>
          <w:lang w:bidi="en-US"/>
        </w:rPr>
      </w:pPr>
    </w:p>
    <w:p w:rsidR="00FA1A52" w:rsidRDefault="00DA2C3D" w:rsidP="00FA1A52">
      <w:pPr>
        <w:ind w:firstLine="709"/>
        <w:jc w:val="both"/>
        <w:rPr>
          <w:rFonts w:ascii="Arial" w:hAnsi="Arial" w:cs="Arial"/>
          <w:lang w:bidi="en-US"/>
        </w:rPr>
      </w:pPr>
      <w:r w:rsidRPr="00FA1A52">
        <w:rPr>
          <w:rFonts w:ascii="Arial" w:hAnsi="Arial" w:cs="Arial"/>
          <w:lang w:bidi="en-US"/>
        </w:rPr>
        <w:t xml:space="preserve">В связи с изменениями федерального законодательства, в соответствии со статьей 44 Федерального закона от 06.10.2003 года № 131-ФЗ «Об общих принципах организации местного самоуправления в Российской Федерации», руководствуясь статьей 43 Устава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Совет народных депутатов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w:t>
      </w:r>
      <w:r w:rsidRPr="00FA1A52">
        <w:rPr>
          <w:rFonts w:ascii="Arial" w:hAnsi="Arial" w:cs="Arial"/>
          <w:lang w:bidi="en-US"/>
        </w:rPr>
        <w:t xml:space="preserve">льского поселения </w:t>
      </w:r>
      <w:proofErr w:type="spellStart"/>
      <w:r w:rsidRPr="00FA1A52">
        <w:rPr>
          <w:rFonts w:ascii="Arial" w:hAnsi="Arial" w:cs="Arial"/>
          <w:lang w:bidi="en-US"/>
        </w:rPr>
        <w:t>Россошанского</w:t>
      </w:r>
      <w:proofErr w:type="spellEnd"/>
      <w:r w:rsidRPr="00FA1A52">
        <w:rPr>
          <w:rFonts w:ascii="Arial" w:hAnsi="Arial" w:cs="Arial"/>
          <w:lang w:bidi="en-US"/>
        </w:rPr>
        <w:t xml:space="preserve"> муниципального района Воронежской области </w:t>
      </w:r>
      <w:r w:rsidR="00FA1A52">
        <w:rPr>
          <w:rFonts w:ascii="Arial" w:hAnsi="Arial" w:cs="Arial"/>
          <w:lang w:bidi="en-US"/>
        </w:rPr>
        <w:t xml:space="preserve"> </w:t>
      </w:r>
    </w:p>
    <w:p w:rsidR="00FA1A52" w:rsidRDefault="00DA2C3D" w:rsidP="00FA1A52">
      <w:pPr>
        <w:ind w:firstLine="709"/>
        <w:jc w:val="center"/>
        <w:rPr>
          <w:rFonts w:ascii="Arial" w:hAnsi="Arial" w:cs="Arial"/>
          <w:lang w:bidi="en-US"/>
        </w:rPr>
      </w:pPr>
      <w:r w:rsidRPr="00FA1A52">
        <w:rPr>
          <w:rFonts w:ascii="Arial" w:hAnsi="Arial" w:cs="Arial"/>
          <w:lang w:bidi="en-US"/>
        </w:rPr>
        <w:t>РЕШИЛ:</w:t>
      </w:r>
      <w:r w:rsidR="00FA1A52">
        <w:rPr>
          <w:rFonts w:ascii="Arial" w:hAnsi="Arial" w:cs="Arial"/>
          <w:lang w:bidi="en-US"/>
        </w:rPr>
        <w:t xml:space="preserve"> </w:t>
      </w:r>
    </w:p>
    <w:p w:rsidR="00DA2C3D" w:rsidRPr="00634B81" w:rsidRDefault="00DA2C3D" w:rsidP="00FA1A52">
      <w:pPr>
        <w:ind w:firstLine="709"/>
        <w:jc w:val="both"/>
        <w:rPr>
          <w:rFonts w:ascii="Arial" w:hAnsi="Arial" w:cs="Arial"/>
          <w:lang w:bidi="en-US"/>
        </w:rPr>
      </w:pPr>
      <w:r w:rsidRPr="00FA1A52">
        <w:rPr>
          <w:rFonts w:ascii="Arial" w:hAnsi="Arial" w:cs="Arial"/>
          <w:lang w:bidi="en-US"/>
        </w:rPr>
        <w:t xml:space="preserve">1. Принять проект решения Совета народных депутатов </w:t>
      </w:r>
      <w:proofErr w:type="spellStart"/>
      <w:r w:rsidR="00A04DB9">
        <w:rPr>
          <w:rFonts w:ascii="Arial" w:hAnsi="Arial" w:cs="Arial"/>
          <w:lang w:bidi="en-US"/>
        </w:rPr>
        <w:t>Копенкинского</w:t>
      </w:r>
      <w:proofErr w:type="spellEnd"/>
      <w:r w:rsidRPr="00FA1A52">
        <w:rPr>
          <w:rFonts w:ascii="Arial" w:hAnsi="Arial" w:cs="Arial"/>
          <w:lang w:bidi="en-US"/>
        </w:rPr>
        <w:t xml:space="preserve"> сельского поселения </w:t>
      </w:r>
      <w:proofErr w:type="spellStart"/>
      <w:r w:rsidRPr="00FA1A52">
        <w:rPr>
          <w:rFonts w:ascii="Arial" w:hAnsi="Arial" w:cs="Arial"/>
          <w:lang w:bidi="en-US"/>
        </w:rPr>
        <w:t>Россошанского</w:t>
      </w:r>
      <w:proofErr w:type="spellEnd"/>
      <w:r w:rsidRPr="00FA1A52">
        <w:rPr>
          <w:rFonts w:ascii="Arial" w:hAnsi="Arial" w:cs="Arial"/>
          <w:lang w:bidi="en-US"/>
        </w:rPr>
        <w:t xml:space="preserve"> муниципального района Воронежской области «О внесении изменений и дополнений в Устав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w:t>
      </w:r>
      <w:proofErr w:type="spellStart"/>
      <w:r w:rsidRPr="00634B81">
        <w:rPr>
          <w:rFonts w:ascii="Arial" w:hAnsi="Arial" w:cs="Arial"/>
          <w:lang w:bidi="en-US"/>
        </w:rPr>
        <w:t>Россошанского</w:t>
      </w:r>
      <w:proofErr w:type="spellEnd"/>
      <w:r w:rsidRPr="00634B81">
        <w:rPr>
          <w:rFonts w:ascii="Arial" w:hAnsi="Arial" w:cs="Arial"/>
          <w:lang w:bidi="en-US"/>
        </w:rPr>
        <w:t xml:space="preserve"> муниципального района Воронежской области» согласно приложению.</w:t>
      </w:r>
    </w:p>
    <w:p w:rsidR="00DA2C3D" w:rsidRPr="00FA1A52" w:rsidRDefault="00DA2C3D" w:rsidP="00FA1A52">
      <w:pPr>
        <w:ind w:firstLine="709"/>
        <w:jc w:val="both"/>
        <w:rPr>
          <w:rFonts w:ascii="Arial" w:hAnsi="Arial" w:cs="Arial"/>
          <w:lang w:bidi="en-US"/>
        </w:rPr>
      </w:pPr>
      <w:r w:rsidRPr="00634B81">
        <w:rPr>
          <w:rFonts w:ascii="Arial" w:hAnsi="Arial" w:cs="Arial"/>
          <w:lang w:bidi="en-US"/>
        </w:rPr>
        <w:t>2. Опубликовать настоящее решение в «</w:t>
      </w:r>
      <w:r w:rsidRPr="00FA1A52">
        <w:rPr>
          <w:rFonts w:ascii="Arial" w:hAnsi="Arial" w:cs="Arial"/>
          <w:lang w:bidi="en-US"/>
        </w:rPr>
        <w:t xml:space="preserve">Вестнике муниципальных правовых </w:t>
      </w:r>
      <w:r w:rsidRPr="00634B81">
        <w:rPr>
          <w:rFonts w:ascii="Arial" w:hAnsi="Arial" w:cs="Arial"/>
          <w:lang w:bidi="en-US"/>
        </w:rPr>
        <w:t xml:space="preserve">актов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w:t>
      </w:r>
      <w:proofErr w:type="spellStart"/>
      <w:r w:rsidRPr="00634B81">
        <w:rPr>
          <w:rFonts w:ascii="Arial" w:hAnsi="Arial" w:cs="Arial"/>
          <w:lang w:bidi="en-US"/>
        </w:rPr>
        <w:t>Россошанского</w:t>
      </w:r>
      <w:proofErr w:type="spellEnd"/>
      <w:r w:rsidRPr="00634B81">
        <w:rPr>
          <w:rFonts w:ascii="Arial" w:hAnsi="Arial" w:cs="Arial"/>
          <w:lang w:bidi="en-US"/>
        </w:rPr>
        <w:t xml:space="preserve"> муниципального района Воронежской области».</w:t>
      </w:r>
    </w:p>
    <w:p w:rsidR="00DA2C3D" w:rsidRPr="00634B81" w:rsidRDefault="00DA2C3D" w:rsidP="00FA1A52">
      <w:pPr>
        <w:ind w:firstLine="709"/>
        <w:jc w:val="both"/>
        <w:rPr>
          <w:rFonts w:ascii="Arial" w:hAnsi="Arial" w:cs="Arial"/>
          <w:lang w:bidi="en-US"/>
        </w:rPr>
      </w:pPr>
      <w:r w:rsidRPr="00FA1A52">
        <w:rPr>
          <w:rFonts w:ascii="Arial" w:hAnsi="Arial" w:cs="Arial"/>
          <w:lang w:bidi="en-US"/>
        </w:rPr>
        <w:t xml:space="preserve">3. Создать комиссию по подготовке изменений и дополнений в Устав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утвердив ее персональный состав: </w:t>
      </w:r>
      <w:r w:rsidR="00634B81" w:rsidRPr="00634B81">
        <w:rPr>
          <w:rFonts w:ascii="Arial" w:hAnsi="Arial" w:cs="Arial"/>
          <w:lang w:bidi="en-US"/>
        </w:rPr>
        <w:t>Тронов И.С., Гринева Н.В., Левченко П.А</w:t>
      </w:r>
      <w:r w:rsidRPr="00634B81">
        <w:rPr>
          <w:rFonts w:ascii="Arial" w:hAnsi="Arial" w:cs="Arial"/>
          <w:lang w:bidi="en-US"/>
        </w:rPr>
        <w:t>.</w:t>
      </w:r>
    </w:p>
    <w:p w:rsidR="00DA2C3D" w:rsidRPr="00FA1A52" w:rsidRDefault="00DA2C3D" w:rsidP="00FA1A52">
      <w:pPr>
        <w:ind w:firstLine="709"/>
        <w:jc w:val="both"/>
        <w:rPr>
          <w:rFonts w:ascii="Arial" w:hAnsi="Arial" w:cs="Arial"/>
          <w:lang w:bidi="en-US"/>
        </w:rPr>
      </w:pPr>
      <w:r w:rsidRPr="00634B81">
        <w:rPr>
          <w:rFonts w:ascii="Arial" w:hAnsi="Arial" w:cs="Arial"/>
          <w:lang w:bidi="en-US"/>
        </w:rPr>
        <w:t xml:space="preserve">4. </w:t>
      </w:r>
      <w:proofErr w:type="gramStart"/>
      <w:r w:rsidRPr="00634B81">
        <w:rPr>
          <w:rFonts w:ascii="Arial" w:hAnsi="Arial" w:cs="Arial"/>
          <w:lang w:bidi="en-US"/>
        </w:rPr>
        <w:t>Установить</w:t>
      </w:r>
      <w:r w:rsidRPr="00FA1A52">
        <w:rPr>
          <w:rFonts w:ascii="Arial" w:hAnsi="Arial" w:cs="Arial"/>
          <w:lang w:bidi="en-US"/>
        </w:rPr>
        <w:t xml:space="preserve">, что поправки по проекту изменений и дополнений в Устав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w:t>
      </w:r>
      <w:proofErr w:type="spellStart"/>
      <w:r w:rsidRPr="00634B81">
        <w:rPr>
          <w:rFonts w:ascii="Arial" w:hAnsi="Arial" w:cs="Arial"/>
          <w:lang w:bidi="en-US"/>
        </w:rPr>
        <w:t>Россошанского</w:t>
      </w:r>
      <w:proofErr w:type="spellEnd"/>
      <w:r w:rsidRPr="00634B81">
        <w:rPr>
          <w:rFonts w:ascii="Arial" w:hAnsi="Arial" w:cs="Arial"/>
          <w:lang w:bidi="en-US"/>
        </w:rPr>
        <w:t xml:space="preserve"> муниципального района Воронежской области, 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 23 ноября 2021 года в Совет народных депутатов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w:t>
      </w:r>
      <w:proofErr w:type="spellStart"/>
      <w:r w:rsidRPr="00634B81">
        <w:rPr>
          <w:rFonts w:ascii="Arial" w:hAnsi="Arial" w:cs="Arial"/>
          <w:lang w:bidi="en-US"/>
        </w:rPr>
        <w:t>Россошанского</w:t>
      </w:r>
      <w:proofErr w:type="spellEnd"/>
      <w:r w:rsidRPr="00634B81">
        <w:rPr>
          <w:rFonts w:ascii="Arial" w:hAnsi="Arial" w:cs="Arial"/>
          <w:lang w:bidi="en-US"/>
        </w:rPr>
        <w:t xml:space="preserve"> муниципального района Воронежской области по адресу:</w:t>
      </w:r>
      <w:proofErr w:type="gramEnd"/>
      <w:r w:rsidRPr="00634B81">
        <w:rPr>
          <w:rFonts w:ascii="Arial" w:hAnsi="Arial" w:cs="Arial"/>
          <w:lang w:bidi="en-US"/>
        </w:rPr>
        <w:t xml:space="preserve"> Россошанский район, п</w:t>
      </w:r>
      <w:r w:rsidR="00A04DB9" w:rsidRPr="00634B81">
        <w:rPr>
          <w:rFonts w:ascii="Arial" w:hAnsi="Arial" w:cs="Arial"/>
          <w:lang w:bidi="en-US"/>
        </w:rPr>
        <w:t xml:space="preserve">ос. </w:t>
      </w:r>
      <w:proofErr w:type="spellStart"/>
      <w:r w:rsidR="00A04DB9" w:rsidRPr="00634B81">
        <w:rPr>
          <w:rFonts w:ascii="Arial" w:hAnsi="Arial" w:cs="Arial"/>
          <w:lang w:bidi="en-US"/>
        </w:rPr>
        <w:t>Копенкина</w:t>
      </w:r>
      <w:proofErr w:type="spellEnd"/>
      <w:r w:rsidRPr="00634B81">
        <w:rPr>
          <w:rFonts w:ascii="Arial" w:hAnsi="Arial" w:cs="Arial"/>
          <w:lang w:bidi="en-US"/>
        </w:rPr>
        <w:t xml:space="preserve">, </w:t>
      </w:r>
      <w:r w:rsidR="00634B81" w:rsidRPr="00634B81">
        <w:rPr>
          <w:rFonts w:ascii="Arial" w:hAnsi="Arial" w:cs="Arial"/>
          <w:lang w:bidi="en-US"/>
        </w:rPr>
        <w:t xml:space="preserve">       </w:t>
      </w:r>
      <w:r w:rsidR="00A04DB9" w:rsidRPr="00634B81">
        <w:rPr>
          <w:rFonts w:ascii="Arial" w:hAnsi="Arial" w:cs="Arial"/>
          <w:lang w:bidi="en-US"/>
        </w:rPr>
        <w:t>ул. Веселова, 1, тел. 95-2</w:t>
      </w:r>
      <w:r w:rsidRPr="00634B81">
        <w:rPr>
          <w:rFonts w:ascii="Arial" w:hAnsi="Arial" w:cs="Arial"/>
          <w:lang w:bidi="en-US"/>
        </w:rPr>
        <w:t>-25.</w:t>
      </w:r>
    </w:p>
    <w:p w:rsidR="00DA2C3D" w:rsidRPr="00634B81" w:rsidRDefault="00DA2C3D" w:rsidP="00FA1A52">
      <w:pPr>
        <w:tabs>
          <w:tab w:val="num" w:pos="0"/>
        </w:tabs>
        <w:ind w:firstLine="709"/>
        <w:jc w:val="both"/>
        <w:rPr>
          <w:rFonts w:ascii="Arial" w:hAnsi="Arial" w:cs="Arial"/>
          <w:lang w:bidi="en-US"/>
        </w:rPr>
      </w:pPr>
      <w:r w:rsidRPr="00634B81">
        <w:rPr>
          <w:rFonts w:ascii="Arial" w:hAnsi="Arial" w:cs="Arial"/>
          <w:lang w:bidi="en-US"/>
        </w:rPr>
        <w:t xml:space="preserve">5. </w:t>
      </w:r>
      <w:proofErr w:type="gramStart"/>
      <w:r w:rsidRPr="00634B81">
        <w:rPr>
          <w:rFonts w:ascii="Arial" w:hAnsi="Arial" w:cs="Arial"/>
          <w:lang w:bidi="en-US"/>
        </w:rPr>
        <w:t xml:space="preserve">Поручить комиссии по подготовке проекта изменений и дополнений в Устав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учесть все замечания и предложения по доработке проекта изменений и дополнений в Устав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рассмотреть с приглашением лиц, направивших предложения на своем заседании и внести вопрос о внесении изменений и дополнений в Устав </w:t>
      </w:r>
      <w:proofErr w:type="spellStart"/>
      <w:r w:rsidR="00A04DB9" w:rsidRPr="00634B81">
        <w:rPr>
          <w:rFonts w:ascii="Arial" w:hAnsi="Arial" w:cs="Arial"/>
          <w:lang w:bidi="en-US"/>
        </w:rPr>
        <w:lastRenderedPageBreak/>
        <w:t>Копенкинского</w:t>
      </w:r>
      <w:proofErr w:type="spellEnd"/>
      <w:r w:rsidRPr="00634B81">
        <w:rPr>
          <w:rFonts w:ascii="Arial" w:hAnsi="Arial" w:cs="Arial"/>
          <w:lang w:bidi="en-US"/>
        </w:rPr>
        <w:t xml:space="preserve"> сельского поселения на очередную сессию Совета народных депутатов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w:t>
      </w:r>
      <w:proofErr w:type="gramEnd"/>
      <w:r w:rsidRPr="00634B81">
        <w:rPr>
          <w:rFonts w:ascii="Arial" w:hAnsi="Arial" w:cs="Arial"/>
          <w:lang w:bidi="en-US"/>
        </w:rPr>
        <w:t xml:space="preserve"> </w:t>
      </w:r>
      <w:proofErr w:type="spellStart"/>
      <w:r w:rsidRPr="00634B81">
        <w:rPr>
          <w:rFonts w:ascii="Arial" w:hAnsi="Arial" w:cs="Arial"/>
          <w:lang w:bidi="en-US"/>
        </w:rPr>
        <w:t>Россошанского</w:t>
      </w:r>
      <w:proofErr w:type="spellEnd"/>
      <w:r w:rsidRPr="00634B81">
        <w:rPr>
          <w:rFonts w:ascii="Arial" w:hAnsi="Arial" w:cs="Arial"/>
          <w:lang w:bidi="en-US"/>
        </w:rPr>
        <w:t xml:space="preserve"> муниципального района Воронежской области. </w:t>
      </w:r>
    </w:p>
    <w:p w:rsidR="00DA2C3D" w:rsidRPr="00634B81" w:rsidRDefault="00DA2C3D" w:rsidP="00FA1A52">
      <w:pPr>
        <w:ind w:firstLine="709"/>
        <w:jc w:val="both"/>
        <w:rPr>
          <w:rFonts w:ascii="Arial" w:hAnsi="Arial" w:cs="Arial"/>
          <w:lang w:bidi="en-US"/>
        </w:rPr>
      </w:pPr>
      <w:r w:rsidRPr="00634B81">
        <w:rPr>
          <w:rFonts w:ascii="Arial" w:hAnsi="Arial" w:cs="Arial"/>
          <w:lang w:bidi="en-US"/>
        </w:rPr>
        <w:t xml:space="preserve">6. Назначить проведение публичных слушаний по проекту изменений и дополнений в Устав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w:t>
      </w:r>
      <w:proofErr w:type="spellStart"/>
      <w:r w:rsidRPr="00634B81">
        <w:rPr>
          <w:rFonts w:ascii="Arial" w:hAnsi="Arial" w:cs="Arial"/>
          <w:lang w:bidi="en-US"/>
        </w:rPr>
        <w:t>Россошанского</w:t>
      </w:r>
      <w:proofErr w:type="spellEnd"/>
      <w:r w:rsidRPr="00634B81">
        <w:rPr>
          <w:rFonts w:ascii="Arial" w:hAnsi="Arial" w:cs="Arial"/>
          <w:lang w:bidi="en-US"/>
        </w:rPr>
        <w:t xml:space="preserve"> муниципального района Воронежской области на 23 ноября 2021 г. в 14-00 часов в зале заседаний администрации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w:t>
      </w:r>
    </w:p>
    <w:p w:rsidR="00DA2C3D" w:rsidRPr="00FA1A52" w:rsidRDefault="00DA2C3D" w:rsidP="00FA1A52">
      <w:pPr>
        <w:tabs>
          <w:tab w:val="num" w:pos="0"/>
        </w:tabs>
        <w:ind w:firstLine="709"/>
        <w:jc w:val="both"/>
        <w:rPr>
          <w:rFonts w:ascii="Arial" w:hAnsi="Arial" w:cs="Arial"/>
          <w:lang w:bidi="en-US"/>
        </w:rPr>
      </w:pPr>
      <w:r w:rsidRPr="00634B81">
        <w:rPr>
          <w:rFonts w:ascii="Arial" w:hAnsi="Arial" w:cs="Arial"/>
          <w:lang w:bidi="en-US"/>
        </w:rPr>
        <w:t>7. Создать комиссию по подготовке и проведению</w:t>
      </w:r>
      <w:r w:rsidRPr="00FA1A52">
        <w:rPr>
          <w:rFonts w:ascii="Arial" w:hAnsi="Arial" w:cs="Arial"/>
          <w:lang w:bidi="en-US"/>
        </w:rPr>
        <w:t xml:space="preserve"> публичных слушаний по обсуждению решения Совета народных депутатов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«О проекте изменений и дополнений в Устав </w:t>
      </w:r>
      <w:proofErr w:type="spellStart"/>
      <w:r w:rsidR="00A04DB9" w:rsidRPr="00634B81">
        <w:rPr>
          <w:rFonts w:ascii="Arial" w:hAnsi="Arial" w:cs="Arial"/>
          <w:lang w:bidi="en-US"/>
        </w:rPr>
        <w:t>Копенкинского</w:t>
      </w:r>
      <w:proofErr w:type="spellEnd"/>
      <w:r w:rsidRPr="00FA1A52">
        <w:rPr>
          <w:rFonts w:ascii="Arial" w:hAnsi="Arial" w:cs="Arial"/>
          <w:lang w:bidi="en-US"/>
        </w:rPr>
        <w:t xml:space="preserve"> сельского поселения», утвердив её персональный состав:</w:t>
      </w:r>
    </w:p>
    <w:p w:rsidR="00DA2C3D" w:rsidRPr="00634B81" w:rsidRDefault="00DA2C3D" w:rsidP="00FA1A52">
      <w:pPr>
        <w:tabs>
          <w:tab w:val="num" w:pos="0"/>
        </w:tabs>
        <w:ind w:firstLine="709"/>
        <w:jc w:val="both"/>
        <w:rPr>
          <w:rFonts w:ascii="Arial" w:hAnsi="Arial" w:cs="Arial"/>
          <w:lang w:bidi="en-US"/>
        </w:rPr>
      </w:pPr>
      <w:r w:rsidRPr="00FA1A52">
        <w:rPr>
          <w:rFonts w:ascii="Arial" w:hAnsi="Arial" w:cs="Arial"/>
          <w:lang w:bidi="en-US"/>
        </w:rPr>
        <w:t xml:space="preserve">1) </w:t>
      </w:r>
      <w:r w:rsidR="00634B81" w:rsidRPr="00634B81">
        <w:rPr>
          <w:rFonts w:ascii="Arial" w:hAnsi="Arial" w:cs="Arial"/>
          <w:lang w:bidi="en-US"/>
        </w:rPr>
        <w:t>Тронов Игорь</w:t>
      </w:r>
      <w:r w:rsidRPr="00634B81">
        <w:rPr>
          <w:rFonts w:ascii="Arial" w:hAnsi="Arial" w:cs="Arial"/>
          <w:lang w:bidi="en-US"/>
        </w:rPr>
        <w:t xml:space="preserve"> Сергеевич – глава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w:t>
      </w:r>
    </w:p>
    <w:p w:rsidR="00DA2C3D" w:rsidRPr="00634B81" w:rsidRDefault="00DA2C3D" w:rsidP="00FA1A52">
      <w:pPr>
        <w:tabs>
          <w:tab w:val="num" w:pos="0"/>
        </w:tabs>
        <w:ind w:firstLine="709"/>
        <w:jc w:val="both"/>
        <w:rPr>
          <w:rFonts w:ascii="Arial" w:hAnsi="Arial" w:cs="Arial"/>
          <w:lang w:bidi="en-US"/>
        </w:rPr>
      </w:pPr>
      <w:r w:rsidRPr="00634B81">
        <w:rPr>
          <w:rFonts w:ascii="Arial" w:hAnsi="Arial" w:cs="Arial"/>
          <w:lang w:bidi="en-US"/>
        </w:rPr>
        <w:t xml:space="preserve">2) </w:t>
      </w:r>
      <w:r w:rsidR="00634B81" w:rsidRPr="00634B81">
        <w:rPr>
          <w:rFonts w:ascii="Arial" w:hAnsi="Arial" w:cs="Arial"/>
          <w:lang w:bidi="en-US"/>
        </w:rPr>
        <w:t>Гринева Наталья Владимировна</w:t>
      </w:r>
      <w:r w:rsidRPr="00634B81">
        <w:rPr>
          <w:rFonts w:ascii="Arial" w:hAnsi="Arial" w:cs="Arial"/>
          <w:lang w:bidi="en-US"/>
        </w:rPr>
        <w:t xml:space="preserve"> – заместитель председателя Совета народных депутатов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w:t>
      </w:r>
    </w:p>
    <w:p w:rsidR="00DA2C3D" w:rsidRPr="00634B81" w:rsidRDefault="00DA2C3D" w:rsidP="00FA1A52">
      <w:pPr>
        <w:tabs>
          <w:tab w:val="num" w:pos="0"/>
        </w:tabs>
        <w:ind w:firstLine="709"/>
        <w:jc w:val="both"/>
        <w:rPr>
          <w:rFonts w:ascii="Arial" w:hAnsi="Arial" w:cs="Arial"/>
          <w:lang w:bidi="en-US"/>
        </w:rPr>
      </w:pPr>
      <w:r w:rsidRPr="00634B81">
        <w:rPr>
          <w:rFonts w:ascii="Arial" w:hAnsi="Arial" w:cs="Arial"/>
          <w:lang w:bidi="en-US"/>
        </w:rPr>
        <w:t xml:space="preserve">3) </w:t>
      </w:r>
      <w:r w:rsidR="00634B81" w:rsidRPr="00634B81">
        <w:rPr>
          <w:rFonts w:ascii="Arial" w:hAnsi="Arial" w:cs="Arial"/>
          <w:lang w:bidi="en-US"/>
        </w:rPr>
        <w:t>Левченко Павел Анатольевич</w:t>
      </w:r>
      <w:r w:rsidRPr="00634B81">
        <w:rPr>
          <w:rFonts w:ascii="Arial" w:hAnsi="Arial" w:cs="Arial"/>
          <w:lang w:bidi="en-US"/>
        </w:rPr>
        <w:t xml:space="preserve"> – депутат Совета народных депутатов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w:t>
      </w:r>
    </w:p>
    <w:p w:rsidR="00DA2C3D" w:rsidRPr="00FA1A52" w:rsidRDefault="00DA2C3D" w:rsidP="00FA1A52">
      <w:pPr>
        <w:tabs>
          <w:tab w:val="num" w:pos="0"/>
        </w:tabs>
        <w:ind w:firstLine="709"/>
        <w:jc w:val="both"/>
        <w:rPr>
          <w:rFonts w:ascii="Arial" w:hAnsi="Arial" w:cs="Arial"/>
          <w:lang w:bidi="en-US"/>
        </w:rPr>
      </w:pPr>
      <w:r w:rsidRPr="00634B81">
        <w:rPr>
          <w:rFonts w:ascii="Arial" w:hAnsi="Arial" w:cs="Arial"/>
          <w:lang w:bidi="en-US"/>
        </w:rPr>
        <w:t>8. Настоящее</w:t>
      </w:r>
      <w:r w:rsidRPr="00FA1A52">
        <w:rPr>
          <w:rFonts w:ascii="Arial" w:hAnsi="Arial" w:cs="Arial"/>
          <w:lang w:bidi="en-US"/>
        </w:rPr>
        <w:t xml:space="preserve"> решение вступает в силу после его опубликования.</w:t>
      </w:r>
    </w:p>
    <w:p w:rsidR="00DA2C3D" w:rsidRPr="00FA1A52" w:rsidRDefault="00DA2C3D" w:rsidP="00FA1A52">
      <w:pPr>
        <w:tabs>
          <w:tab w:val="num" w:pos="0"/>
        </w:tabs>
        <w:ind w:firstLine="709"/>
        <w:jc w:val="both"/>
        <w:rPr>
          <w:rFonts w:ascii="Arial" w:hAnsi="Arial" w:cs="Arial"/>
          <w:lang w:bidi="en-US"/>
        </w:rPr>
      </w:pPr>
      <w:r w:rsidRPr="00FA1A52">
        <w:rPr>
          <w:rFonts w:ascii="Arial" w:hAnsi="Arial" w:cs="Arial"/>
          <w:lang w:bidi="en-US"/>
        </w:rPr>
        <w:t xml:space="preserve">9. </w:t>
      </w:r>
      <w:proofErr w:type="gramStart"/>
      <w:r w:rsidRPr="00FA1A52">
        <w:rPr>
          <w:rFonts w:ascii="Arial" w:hAnsi="Arial" w:cs="Arial"/>
          <w:lang w:bidi="en-US"/>
        </w:rPr>
        <w:t>Контроль за</w:t>
      </w:r>
      <w:proofErr w:type="gramEnd"/>
      <w:r w:rsidRPr="00FA1A52">
        <w:rPr>
          <w:rFonts w:ascii="Arial" w:hAnsi="Arial" w:cs="Arial"/>
          <w:lang w:bidi="en-US"/>
        </w:rPr>
        <w:t xml:space="preserve"> исполнением настоящего решения возложить на главу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w:t>
      </w:r>
    </w:p>
    <w:p w:rsidR="00DA2C3D" w:rsidRPr="00A04DB9" w:rsidRDefault="00DA2C3D" w:rsidP="00FA1A52">
      <w:pPr>
        <w:tabs>
          <w:tab w:val="num" w:pos="0"/>
        </w:tabs>
        <w:ind w:firstLine="709"/>
        <w:jc w:val="both"/>
        <w:rPr>
          <w:rFonts w:ascii="Arial" w:hAnsi="Arial" w:cs="Arial"/>
          <w:lang w:bidi="en-US"/>
        </w:rPr>
      </w:pPr>
    </w:p>
    <w:p w:rsidR="00FA1A52" w:rsidRPr="00A04DB9" w:rsidRDefault="00FA1A52" w:rsidP="00FA1A52">
      <w:pPr>
        <w:tabs>
          <w:tab w:val="num" w:pos="0"/>
        </w:tabs>
        <w:ind w:firstLine="709"/>
        <w:jc w:val="both"/>
        <w:rPr>
          <w:rFonts w:ascii="Arial" w:hAnsi="Arial" w:cs="Arial"/>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DA2C3D" w:rsidRPr="00FA1A52" w:rsidTr="009B5FA4">
        <w:tc>
          <w:tcPr>
            <w:tcW w:w="3284" w:type="dxa"/>
            <w:tcBorders>
              <w:top w:val="nil"/>
              <w:left w:val="nil"/>
              <w:bottom w:val="nil"/>
              <w:right w:val="nil"/>
            </w:tcBorders>
            <w:hideMark/>
          </w:tcPr>
          <w:p w:rsidR="00DA2C3D" w:rsidRPr="00634B81" w:rsidRDefault="00DA2C3D" w:rsidP="00FA1A52">
            <w:pPr>
              <w:tabs>
                <w:tab w:val="num" w:pos="0"/>
              </w:tabs>
              <w:jc w:val="both"/>
              <w:rPr>
                <w:rFonts w:ascii="Arial" w:hAnsi="Arial" w:cs="Arial"/>
                <w:lang w:val="en-US" w:bidi="en-US"/>
              </w:rPr>
            </w:pPr>
            <w:r w:rsidRPr="00634B81">
              <w:rPr>
                <w:rFonts w:ascii="Arial" w:hAnsi="Arial" w:cs="Arial"/>
                <w:lang w:bidi="en-US"/>
              </w:rPr>
              <w:t xml:space="preserve">Глава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w:t>
            </w:r>
          </w:p>
        </w:tc>
        <w:tc>
          <w:tcPr>
            <w:tcW w:w="3285" w:type="dxa"/>
            <w:tcBorders>
              <w:top w:val="nil"/>
              <w:left w:val="nil"/>
              <w:bottom w:val="nil"/>
              <w:right w:val="nil"/>
            </w:tcBorders>
          </w:tcPr>
          <w:p w:rsidR="00DA2C3D" w:rsidRPr="00634B81" w:rsidRDefault="00DA2C3D" w:rsidP="00FA1A52">
            <w:pPr>
              <w:tabs>
                <w:tab w:val="num" w:pos="0"/>
              </w:tabs>
              <w:jc w:val="both"/>
              <w:rPr>
                <w:rFonts w:ascii="Arial" w:hAnsi="Arial" w:cs="Arial"/>
                <w:lang w:val="en-US" w:bidi="en-US"/>
              </w:rPr>
            </w:pPr>
          </w:p>
        </w:tc>
        <w:tc>
          <w:tcPr>
            <w:tcW w:w="3285" w:type="dxa"/>
            <w:tcBorders>
              <w:top w:val="nil"/>
              <w:left w:val="nil"/>
              <w:bottom w:val="nil"/>
              <w:right w:val="nil"/>
            </w:tcBorders>
            <w:hideMark/>
          </w:tcPr>
          <w:p w:rsidR="00DA2C3D" w:rsidRPr="00FA1A52" w:rsidRDefault="00DA2C3D" w:rsidP="00FA1A52">
            <w:pPr>
              <w:tabs>
                <w:tab w:val="num" w:pos="0"/>
              </w:tabs>
              <w:jc w:val="both"/>
              <w:rPr>
                <w:rFonts w:ascii="Arial" w:hAnsi="Arial" w:cs="Arial"/>
                <w:lang w:bidi="en-US"/>
              </w:rPr>
            </w:pPr>
            <w:r w:rsidRPr="00FA1A52">
              <w:rPr>
                <w:rFonts w:ascii="Arial" w:hAnsi="Arial" w:cs="Arial"/>
                <w:lang w:bidi="en-US"/>
              </w:rPr>
              <w:t xml:space="preserve"> </w:t>
            </w:r>
          </w:p>
          <w:p w:rsidR="00DA2C3D" w:rsidRPr="00FA1A52" w:rsidRDefault="00634B81" w:rsidP="00FA1A52">
            <w:pPr>
              <w:tabs>
                <w:tab w:val="num" w:pos="0"/>
              </w:tabs>
              <w:jc w:val="both"/>
              <w:rPr>
                <w:rFonts w:ascii="Arial" w:hAnsi="Arial" w:cs="Arial"/>
                <w:lang w:val="en-US" w:bidi="en-US"/>
              </w:rPr>
            </w:pPr>
            <w:r>
              <w:rPr>
                <w:rFonts w:ascii="Arial" w:hAnsi="Arial" w:cs="Arial"/>
                <w:lang w:bidi="en-US"/>
              </w:rPr>
              <w:t>И.С.Тронов</w:t>
            </w:r>
          </w:p>
        </w:tc>
      </w:tr>
    </w:tbl>
    <w:p w:rsidR="00DA2C3D" w:rsidRPr="00FA1A52" w:rsidRDefault="00DA2C3D" w:rsidP="00FA1A52">
      <w:pPr>
        <w:ind w:left="5529"/>
        <w:jc w:val="both"/>
        <w:rPr>
          <w:rFonts w:ascii="Arial" w:hAnsi="Arial" w:cs="Arial"/>
          <w:lang w:bidi="en-US"/>
        </w:rPr>
      </w:pPr>
      <w:r w:rsidRPr="00FA1A52">
        <w:rPr>
          <w:rFonts w:ascii="Arial" w:hAnsi="Arial" w:cs="Arial"/>
          <w:lang w:bidi="en-US"/>
        </w:rPr>
        <w:br w:type="page"/>
      </w:r>
      <w:r w:rsidRPr="00FA1A52">
        <w:rPr>
          <w:rFonts w:ascii="Arial" w:hAnsi="Arial" w:cs="Arial"/>
          <w:lang w:bidi="en-US"/>
        </w:rPr>
        <w:lastRenderedPageBreak/>
        <w:t xml:space="preserve">Приложение </w:t>
      </w:r>
    </w:p>
    <w:p w:rsidR="00DA2C3D" w:rsidRPr="00634B81" w:rsidRDefault="00DA2C3D" w:rsidP="00FA1A52">
      <w:pPr>
        <w:ind w:left="5529"/>
        <w:jc w:val="both"/>
        <w:rPr>
          <w:rFonts w:ascii="Arial" w:hAnsi="Arial" w:cs="Arial"/>
          <w:lang w:bidi="en-US"/>
        </w:rPr>
      </w:pPr>
      <w:r w:rsidRPr="00FA1A52">
        <w:rPr>
          <w:rFonts w:ascii="Arial" w:hAnsi="Arial" w:cs="Arial"/>
          <w:lang w:bidi="en-US"/>
        </w:rPr>
        <w:t xml:space="preserve">к решению сессии Совета народных депутатов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w:t>
      </w:r>
      <w:proofErr w:type="spellStart"/>
      <w:r w:rsidRPr="00634B81">
        <w:rPr>
          <w:rFonts w:ascii="Arial" w:hAnsi="Arial" w:cs="Arial"/>
          <w:lang w:bidi="en-US"/>
        </w:rPr>
        <w:t>Россошанского</w:t>
      </w:r>
      <w:proofErr w:type="spellEnd"/>
      <w:r w:rsidRPr="00634B81">
        <w:rPr>
          <w:rFonts w:ascii="Arial" w:hAnsi="Arial" w:cs="Arial"/>
          <w:lang w:bidi="en-US"/>
        </w:rPr>
        <w:t xml:space="preserve"> муниципального района Воронежской области</w:t>
      </w:r>
    </w:p>
    <w:p w:rsidR="00FA1A52" w:rsidRDefault="00DA2C3D" w:rsidP="00FA1A52">
      <w:pPr>
        <w:ind w:left="5529"/>
        <w:jc w:val="both"/>
        <w:rPr>
          <w:rFonts w:ascii="Arial" w:hAnsi="Arial" w:cs="Arial"/>
          <w:lang w:bidi="en-US"/>
        </w:rPr>
      </w:pPr>
      <w:r w:rsidRPr="00634B81">
        <w:rPr>
          <w:rFonts w:ascii="Arial" w:hAnsi="Arial" w:cs="Arial"/>
          <w:lang w:bidi="en-US"/>
        </w:rPr>
        <w:t>от 21.10.2021 года №</w:t>
      </w:r>
      <w:r w:rsidRPr="00FA1A52">
        <w:rPr>
          <w:rFonts w:ascii="Arial" w:hAnsi="Arial" w:cs="Arial"/>
          <w:lang w:bidi="en-US"/>
        </w:rPr>
        <w:t xml:space="preserve"> </w:t>
      </w:r>
      <w:r w:rsidR="00DC7A85">
        <w:rPr>
          <w:rFonts w:ascii="Arial" w:hAnsi="Arial" w:cs="Arial"/>
          <w:lang w:bidi="en-US"/>
        </w:rPr>
        <w:t>59</w:t>
      </w:r>
    </w:p>
    <w:p w:rsidR="00DC7A85" w:rsidRDefault="00DC7A85" w:rsidP="00FA1A52">
      <w:pPr>
        <w:ind w:left="5529"/>
        <w:jc w:val="both"/>
        <w:rPr>
          <w:rFonts w:ascii="Arial" w:hAnsi="Arial" w:cs="Arial"/>
          <w:lang w:bidi="en-US"/>
        </w:rPr>
      </w:pPr>
    </w:p>
    <w:p w:rsidR="00DC7A85" w:rsidRPr="00DC7A85" w:rsidRDefault="00DC7A85" w:rsidP="00FA1A52">
      <w:pPr>
        <w:ind w:left="5529"/>
        <w:jc w:val="both"/>
        <w:rPr>
          <w:rFonts w:ascii="Arial" w:hAnsi="Arial" w:cs="Arial"/>
          <w:lang w:bidi="en-US"/>
        </w:rPr>
      </w:pPr>
    </w:p>
    <w:p w:rsidR="00DA2C3D" w:rsidRPr="00FA1A52" w:rsidRDefault="00DA2C3D" w:rsidP="00FA1A52">
      <w:pPr>
        <w:pStyle w:val="a4"/>
        <w:ind w:firstLine="709"/>
        <w:jc w:val="right"/>
        <w:rPr>
          <w:rFonts w:ascii="Arial" w:hAnsi="Arial" w:cs="Arial"/>
          <w:b w:val="0"/>
          <w:sz w:val="24"/>
          <w:szCs w:val="24"/>
          <w:lang w:bidi="en-US"/>
        </w:rPr>
      </w:pPr>
      <w:r w:rsidRPr="00FA1A52">
        <w:rPr>
          <w:rFonts w:ascii="Arial" w:hAnsi="Arial" w:cs="Arial"/>
          <w:b w:val="0"/>
          <w:sz w:val="24"/>
          <w:szCs w:val="24"/>
          <w:lang w:bidi="en-US"/>
        </w:rPr>
        <w:t>ПРОЕКТ</w:t>
      </w:r>
    </w:p>
    <w:p w:rsidR="00DA2C3D" w:rsidRPr="00FA1A52" w:rsidRDefault="00DA2C3D" w:rsidP="00FA1A52">
      <w:pPr>
        <w:ind w:firstLine="709"/>
        <w:jc w:val="center"/>
        <w:rPr>
          <w:rFonts w:ascii="Arial" w:hAnsi="Arial" w:cs="Arial"/>
          <w:lang w:bidi="en-US"/>
        </w:rPr>
      </w:pPr>
      <w:r w:rsidRPr="00FA1A52">
        <w:rPr>
          <w:rFonts w:ascii="Arial" w:hAnsi="Arial" w:cs="Arial"/>
          <w:lang w:bidi="en-US"/>
        </w:rPr>
        <w:t>СОВЕТ НАРОДНЫХ ДЕПУТАТОВ</w:t>
      </w:r>
    </w:p>
    <w:p w:rsidR="00DA2C3D" w:rsidRPr="00FA1A52" w:rsidRDefault="00A04DB9" w:rsidP="00FA1A52">
      <w:pPr>
        <w:ind w:firstLine="709"/>
        <w:jc w:val="center"/>
        <w:rPr>
          <w:rFonts w:ascii="Arial" w:hAnsi="Arial" w:cs="Arial"/>
          <w:lang w:bidi="en-US"/>
        </w:rPr>
      </w:pPr>
      <w:r w:rsidRPr="00634B81">
        <w:rPr>
          <w:rFonts w:ascii="Arial" w:hAnsi="Arial" w:cs="Arial"/>
          <w:lang w:bidi="en-US"/>
        </w:rPr>
        <w:t>КОПЕНКИНСКОГО</w:t>
      </w:r>
      <w:r w:rsidR="00DA2C3D" w:rsidRPr="00FA1A52">
        <w:rPr>
          <w:rFonts w:ascii="Arial" w:hAnsi="Arial" w:cs="Arial"/>
          <w:lang w:bidi="en-US"/>
        </w:rPr>
        <w:t xml:space="preserve"> СЕЛЬСКОГО ПОСЕЛЕНИЯ</w:t>
      </w:r>
    </w:p>
    <w:p w:rsidR="00DA2C3D" w:rsidRPr="00FA1A52" w:rsidRDefault="00DA2C3D" w:rsidP="00FA1A52">
      <w:pPr>
        <w:ind w:firstLine="709"/>
        <w:jc w:val="center"/>
        <w:rPr>
          <w:rFonts w:ascii="Arial" w:hAnsi="Arial" w:cs="Arial"/>
          <w:lang w:bidi="en-US"/>
        </w:rPr>
      </w:pPr>
      <w:r w:rsidRPr="00FA1A52">
        <w:rPr>
          <w:rFonts w:ascii="Arial" w:hAnsi="Arial" w:cs="Arial"/>
          <w:lang w:bidi="en-US"/>
        </w:rPr>
        <w:t>РОССОШАНСКОГО МУНИЦИПАЛЬНОГО РАЙОНА</w:t>
      </w:r>
    </w:p>
    <w:p w:rsidR="00FA1A52" w:rsidRDefault="00DA2C3D" w:rsidP="00FA1A52">
      <w:pPr>
        <w:ind w:firstLine="709"/>
        <w:jc w:val="center"/>
        <w:rPr>
          <w:rFonts w:ascii="Arial" w:hAnsi="Arial" w:cs="Arial"/>
          <w:lang w:bidi="en-US"/>
        </w:rPr>
      </w:pPr>
      <w:r w:rsidRPr="00FA1A52">
        <w:rPr>
          <w:rFonts w:ascii="Arial" w:hAnsi="Arial" w:cs="Arial"/>
          <w:lang w:bidi="en-US"/>
        </w:rPr>
        <w:t>ВОРОНЕЖСКОЙ ОБЛАСТИ</w:t>
      </w:r>
      <w:r w:rsidR="00FA1A52">
        <w:rPr>
          <w:rFonts w:ascii="Arial" w:hAnsi="Arial" w:cs="Arial"/>
          <w:lang w:bidi="en-US"/>
        </w:rPr>
        <w:t xml:space="preserve"> </w:t>
      </w:r>
    </w:p>
    <w:p w:rsidR="00FA1A52" w:rsidRDefault="00DA2C3D" w:rsidP="00FA1A52">
      <w:pPr>
        <w:ind w:firstLine="709"/>
        <w:jc w:val="center"/>
        <w:rPr>
          <w:rFonts w:ascii="Arial" w:hAnsi="Arial" w:cs="Arial"/>
          <w:lang w:bidi="en-US"/>
        </w:rPr>
      </w:pPr>
      <w:r w:rsidRPr="00FA1A52">
        <w:rPr>
          <w:rFonts w:ascii="Arial" w:hAnsi="Arial" w:cs="Arial"/>
          <w:lang w:bidi="en-US"/>
        </w:rPr>
        <w:t>РЕШЕНИЕ</w:t>
      </w:r>
      <w:r w:rsidR="00FA1A52">
        <w:rPr>
          <w:rFonts w:ascii="Arial" w:hAnsi="Arial" w:cs="Arial"/>
          <w:lang w:bidi="en-US"/>
        </w:rPr>
        <w:t xml:space="preserve"> </w:t>
      </w:r>
    </w:p>
    <w:p w:rsidR="00DA2C3D" w:rsidRPr="00FA1A52" w:rsidRDefault="00DA2C3D" w:rsidP="00FA1A52">
      <w:pPr>
        <w:ind w:firstLine="709"/>
        <w:jc w:val="both"/>
        <w:rPr>
          <w:rFonts w:ascii="Arial" w:hAnsi="Arial" w:cs="Arial"/>
          <w:lang w:bidi="en-US"/>
        </w:rPr>
      </w:pPr>
      <w:r w:rsidRPr="00FA1A52">
        <w:rPr>
          <w:rFonts w:ascii="Arial" w:hAnsi="Arial" w:cs="Arial"/>
          <w:lang w:bidi="en-US"/>
        </w:rPr>
        <w:t xml:space="preserve">от </w:t>
      </w:r>
      <w:r w:rsidR="00DC7A85">
        <w:rPr>
          <w:rFonts w:ascii="Arial" w:hAnsi="Arial" w:cs="Arial"/>
          <w:lang w:bidi="en-US"/>
        </w:rPr>
        <w:t xml:space="preserve">________ </w:t>
      </w:r>
      <w:r w:rsidRPr="00FA1A52">
        <w:rPr>
          <w:rFonts w:ascii="Arial" w:hAnsi="Arial" w:cs="Arial"/>
          <w:lang w:bidi="en-US"/>
        </w:rPr>
        <w:t xml:space="preserve">№ </w:t>
      </w:r>
      <w:r w:rsidR="00DC7A85">
        <w:rPr>
          <w:rFonts w:ascii="Arial" w:hAnsi="Arial" w:cs="Arial"/>
          <w:lang w:bidi="en-US"/>
        </w:rPr>
        <w:t>__</w:t>
      </w:r>
    </w:p>
    <w:p w:rsidR="00FA1A52" w:rsidRPr="00634B81" w:rsidRDefault="00DA2C3D" w:rsidP="00FA1A52">
      <w:pPr>
        <w:ind w:firstLine="709"/>
        <w:jc w:val="both"/>
        <w:rPr>
          <w:rFonts w:ascii="Arial" w:hAnsi="Arial" w:cs="Arial"/>
          <w:lang w:bidi="en-US"/>
        </w:rPr>
      </w:pPr>
      <w:r w:rsidRPr="00634B81">
        <w:rPr>
          <w:rFonts w:ascii="Arial" w:hAnsi="Arial" w:cs="Arial"/>
          <w:lang w:bidi="en-US"/>
        </w:rPr>
        <w:t>п</w:t>
      </w:r>
      <w:r w:rsidR="00634B81" w:rsidRPr="00634B81">
        <w:rPr>
          <w:rFonts w:ascii="Arial" w:hAnsi="Arial" w:cs="Arial"/>
          <w:lang w:bidi="en-US"/>
        </w:rPr>
        <w:t xml:space="preserve">ос. </w:t>
      </w:r>
      <w:proofErr w:type="spellStart"/>
      <w:r w:rsidR="00634B81">
        <w:rPr>
          <w:rFonts w:ascii="Arial" w:hAnsi="Arial" w:cs="Arial"/>
          <w:lang w:bidi="en-US"/>
        </w:rPr>
        <w:t>Копенкина</w:t>
      </w:r>
      <w:proofErr w:type="spellEnd"/>
      <w:r w:rsidR="00FA1A52">
        <w:rPr>
          <w:rFonts w:ascii="Arial" w:hAnsi="Arial" w:cs="Arial"/>
          <w:lang w:bidi="en-US"/>
        </w:rPr>
        <w:t xml:space="preserve"> </w:t>
      </w:r>
    </w:p>
    <w:p w:rsidR="00FA1A52" w:rsidRPr="00634B81" w:rsidRDefault="00FA1A52" w:rsidP="00FA1A52">
      <w:pPr>
        <w:ind w:firstLine="709"/>
        <w:jc w:val="both"/>
        <w:rPr>
          <w:rFonts w:ascii="Arial" w:hAnsi="Arial" w:cs="Arial"/>
          <w:lang w:bidi="en-US"/>
        </w:rPr>
      </w:pPr>
    </w:p>
    <w:p w:rsidR="00FA1A52" w:rsidRPr="00A04DB9" w:rsidRDefault="00DA2C3D" w:rsidP="00FA1A52">
      <w:pPr>
        <w:ind w:firstLine="709"/>
        <w:jc w:val="center"/>
        <w:rPr>
          <w:rFonts w:ascii="Arial" w:hAnsi="Arial" w:cs="Arial"/>
          <w:lang w:bidi="en-US"/>
        </w:rPr>
      </w:pPr>
      <w:r w:rsidRPr="00FA1A52">
        <w:rPr>
          <w:rFonts w:ascii="Arial" w:hAnsi="Arial" w:cs="Arial"/>
          <w:lang w:bidi="en-US"/>
        </w:rPr>
        <w:t xml:space="preserve">О внесении изменений и дополнений в Устав </w:t>
      </w:r>
      <w:proofErr w:type="spellStart"/>
      <w:r w:rsidR="00A04DB9" w:rsidRPr="00634B81">
        <w:rPr>
          <w:rFonts w:ascii="Arial" w:hAnsi="Arial" w:cs="Arial"/>
          <w:lang w:bidi="en-US"/>
        </w:rPr>
        <w:t>Копенкинского</w:t>
      </w:r>
      <w:proofErr w:type="spellEnd"/>
      <w:r w:rsidRPr="00FA1A52">
        <w:rPr>
          <w:rFonts w:ascii="Arial" w:hAnsi="Arial" w:cs="Arial"/>
          <w:lang w:bidi="en-US"/>
        </w:rPr>
        <w:t xml:space="preserve"> сельского поселения </w:t>
      </w:r>
      <w:proofErr w:type="spellStart"/>
      <w:r w:rsidRPr="00FA1A52">
        <w:rPr>
          <w:rFonts w:ascii="Arial" w:hAnsi="Arial" w:cs="Arial"/>
          <w:lang w:bidi="en-US"/>
        </w:rPr>
        <w:t>Россошанского</w:t>
      </w:r>
      <w:proofErr w:type="spellEnd"/>
      <w:r w:rsidRPr="00FA1A52">
        <w:rPr>
          <w:rFonts w:ascii="Arial" w:hAnsi="Arial" w:cs="Arial"/>
          <w:lang w:bidi="en-US"/>
        </w:rPr>
        <w:t xml:space="preserve"> муниципального района Воронежской области</w:t>
      </w:r>
      <w:r w:rsidR="00FA1A52">
        <w:rPr>
          <w:rFonts w:ascii="Arial" w:hAnsi="Arial" w:cs="Arial"/>
          <w:lang w:bidi="en-US"/>
        </w:rPr>
        <w:t xml:space="preserve"> </w:t>
      </w:r>
    </w:p>
    <w:p w:rsidR="00FA1A52" w:rsidRPr="00A04DB9" w:rsidRDefault="00FA1A52" w:rsidP="00FA1A52">
      <w:pPr>
        <w:ind w:firstLine="709"/>
        <w:jc w:val="center"/>
        <w:rPr>
          <w:rFonts w:ascii="Arial" w:hAnsi="Arial" w:cs="Arial"/>
          <w:lang w:bidi="en-US"/>
        </w:rPr>
      </w:pPr>
    </w:p>
    <w:p w:rsidR="00FA1A52" w:rsidRPr="00634B81" w:rsidRDefault="00DA2C3D" w:rsidP="00634B81">
      <w:pPr>
        <w:ind w:firstLine="709"/>
        <w:jc w:val="both"/>
        <w:rPr>
          <w:rFonts w:ascii="Arial" w:hAnsi="Arial" w:cs="Arial"/>
          <w:lang w:bidi="en-US"/>
        </w:rPr>
      </w:pPr>
      <w:proofErr w:type="gramStart"/>
      <w:r w:rsidRPr="00FA1A52">
        <w:rPr>
          <w:rFonts w:ascii="Arial" w:hAnsi="Arial" w:cs="Arial"/>
          <w:lang w:bidi="en-US"/>
        </w:rPr>
        <w:t xml:space="preserve">В </w:t>
      </w:r>
      <w:r w:rsidRPr="00634B81">
        <w:rPr>
          <w:rFonts w:ascii="Arial" w:hAnsi="Arial" w:cs="Arial"/>
          <w:lang w:bidi="en-US"/>
        </w:rPr>
        <w:t xml:space="preserve">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w:t>
      </w:r>
      <w:proofErr w:type="spellStart"/>
      <w:r w:rsidRPr="00634B81">
        <w:rPr>
          <w:rFonts w:ascii="Arial" w:hAnsi="Arial" w:cs="Arial"/>
          <w:lang w:bidi="en-US"/>
        </w:rPr>
        <w:t>Россошанского</w:t>
      </w:r>
      <w:proofErr w:type="spellEnd"/>
      <w:r w:rsidRPr="00634B81">
        <w:rPr>
          <w:rFonts w:ascii="Arial" w:hAnsi="Arial" w:cs="Arial"/>
          <w:lang w:bidi="en-US"/>
        </w:rPr>
        <w:t xml:space="preserve"> муниципального района Воронежской области в соответствие с действующим законодательством, Совет народных депутатов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w:t>
      </w:r>
      <w:proofErr w:type="spellStart"/>
      <w:r w:rsidRPr="00634B81">
        <w:rPr>
          <w:rFonts w:ascii="Arial" w:hAnsi="Arial" w:cs="Arial"/>
          <w:lang w:bidi="en-US"/>
        </w:rPr>
        <w:t>Россошанского</w:t>
      </w:r>
      <w:proofErr w:type="spellEnd"/>
      <w:r w:rsidRPr="00634B81">
        <w:rPr>
          <w:rFonts w:ascii="Arial" w:hAnsi="Arial" w:cs="Arial"/>
          <w:lang w:bidi="en-US"/>
        </w:rPr>
        <w:t xml:space="preserve"> муниципального района Воронежской области </w:t>
      </w:r>
      <w:r w:rsidR="00FA1A52" w:rsidRPr="00634B81">
        <w:rPr>
          <w:rFonts w:ascii="Arial" w:hAnsi="Arial" w:cs="Arial"/>
          <w:lang w:bidi="en-US"/>
        </w:rPr>
        <w:t xml:space="preserve"> </w:t>
      </w:r>
      <w:proofErr w:type="gramEnd"/>
    </w:p>
    <w:p w:rsidR="00FA1A52" w:rsidRPr="00634B81" w:rsidRDefault="00DA2C3D" w:rsidP="00FA1A52">
      <w:pPr>
        <w:ind w:firstLine="709"/>
        <w:jc w:val="center"/>
        <w:rPr>
          <w:rFonts w:ascii="Arial" w:hAnsi="Arial" w:cs="Arial"/>
          <w:lang w:bidi="en-US"/>
        </w:rPr>
      </w:pPr>
      <w:r w:rsidRPr="00634B81">
        <w:rPr>
          <w:rFonts w:ascii="Arial" w:hAnsi="Arial" w:cs="Arial"/>
          <w:lang w:bidi="en-US"/>
        </w:rPr>
        <w:t>РЕШИЛ:</w:t>
      </w:r>
      <w:r w:rsidR="00FA1A52" w:rsidRPr="00634B81">
        <w:rPr>
          <w:rFonts w:ascii="Arial" w:hAnsi="Arial" w:cs="Arial"/>
          <w:lang w:bidi="en-US"/>
        </w:rPr>
        <w:t xml:space="preserve"> </w:t>
      </w:r>
    </w:p>
    <w:p w:rsidR="00DA2C3D" w:rsidRPr="00634B81" w:rsidRDefault="00DA2C3D" w:rsidP="00FA1A52">
      <w:pPr>
        <w:ind w:firstLine="709"/>
        <w:jc w:val="both"/>
        <w:rPr>
          <w:rFonts w:ascii="Arial" w:hAnsi="Arial" w:cs="Arial"/>
          <w:lang w:bidi="en-US"/>
        </w:rPr>
      </w:pPr>
      <w:r w:rsidRPr="00634B81">
        <w:rPr>
          <w:rFonts w:ascii="Arial" w:hAnsi="Arial" w:cs="Arial"/>
          <w:lang w:bidi="en-US"/>
        </w:rPr>
        <w:t xml:space="preserve">1. Внести в Устав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w:t>
      </w:r>
      <w:proofErr w:type="spellStart"/>
      <w:r w:rsidRPr="00634B81">
        <w:rPr>
          <w:rFonts w:ascii="Arial" w:hAnsi="Arial" w:cs="Arial"/>
          <w:lang w:bidi="en-US"/>
        </w:rPr>
        <w:t>Россошанского</w:t>
      </w:r>
      <w:proofErr w:type="spellEnd"/>
      <w:r w:rsidRPr="00634B81">
        <w:rPr>
          <w:rFonts w:ascii="Arial" w:hAnsi="Arial" w:cs="Arial"/>
          <w:lang w:bidi="en-US"/>
        </w:rPr>
        <w:t xml:space="preserve"> муниципального района Воронежской области изменения и дополнения согласно приложению.</w:t>
      </w:r>
    </w:p>
    <w:p w:rsidR="00DA2C3D" w:rsidRPr="00634B81" w:rsidRDefault="00DA2C3D" w:rsidP="00FA1A52">
      <w:pPr>
        <w:ind w:firstLine="709"/>
        <w:jc w:val="both"/>
        <w:rPr>
          <w:rFonts w:ascii="Arial" w:hAnsi="Arial" w:cs="Arial"/>
          <w:lang w:bidi="en-US"/>
        </w:rPr>
      </w:pPr>
      <w:r w:rsidRPr="00634B81">
        <w:rPr>
          <w:rFonts w:ascii="Arial" w:hAnsi="Arial" w:cs="Arial"/>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DA2C3D" w:rsidRPr="00634B81" w:rsidRDefault="00DA2C3D" w:rsidP="00FA1A52">
      <w:pPr>
        <w:ind w:firstLine="709"/>
        <w:jc w:val="both"/>
        <w:rPr>
          <w:rFonts w:ascii="Arial" w:hAnsi="Arial" w:cs="Arial"/>
          <w:lang w:bidi="en-US"/>
        </w:rPr>
      </w:pPr>
      <w:r w:rsidRPr="00634B81">
        <w:rPr>
          <w:rFonts w:ascii="Arial" w:hAnsi="Arial" w:cs="Arial"/>
          <w:lang w:bidi="en-US"/>
        </w:rPr>
        <w:t xml:space="preserve">3. Опубликовать настоящее решение в «Вестнике муниципальных правовых актов </w:t>
      </w:r>
      <w:proofErr w:type="spellStart"/>
      <w:r w:rsidR="00A04DB9" w:rsidRPr="00634B81">
        <w:rPr>
          <w:rFonts w:ascii="Arial" w:hAnsi="Arial" w:cs="Arial"/>
          <w:lang w:bidi="en-US"/>
        </w:rPr>
        <w:t>Копенкинского</w:t>
      </w:r>
      <w:proofErr w:type="spellEnd"/>
      <w:r w:rsidRPr="00634B81">
        <w:rPr>
          <w:rFonts w:ascii="Arial" w:hAnsi="Arial" w:cs="Arial"/>
          <w:lang w:bidi="en-US"/>
        </w:rPr>
        <w:t xml:space="preserve"> сельского поселения </w:t>
      </w:r>
      <w:proofErr w:type="spellStart"/>
      <w:r w:rsidRPr="00634B81">
        <w:rPr>
          <w:rFonts w:ascii="Arial" w:hAnsi="Arial" w:cs="Arial"/>
          <w:lang w:bidi="en-US"/>
        </w:rPr>
        <w:t>Россошанского</w:t>
      </w:r>
      <w:proofErr w:type="spellEnd"/>
      <w:r w:rsidRPr="00634B81">
        <w:rPr>
          <w:rFonts w:ascii="Arial" w:hAnsi="Arial" w:cs="Arial"/>
          <w:lang w:bidi="en-US"/>
        </w:rPr>
        <w:t xml:space="preserve"> муниципального района Воронежской области» после его государственной регистрации. </w:t>
      </w:r>
    </w:p>
    <w:p w:rsidR="00DA2C3D" w:rsidRPr="00634B81" w:rsidRDefault="00DA2C3D" w:rsidP="00FA1A52">
      <w:pPr>
        <w:ind w:firstLine="709"/>
        <w:jc w:val="both"/>
        <w:rPr>
          <w:rFonts w:ascii="Arial" w:hAnsi="Arial" w:cs="Arial"/>
          <w:lang w:bidi="en-US"/>
        </w:rPr>
      </w:pPr>
      <w:r w:rsidRPr="00634B81">
        <w:rPr>
          <w:rFonts w:ascii="Arial" w:hAnsi="Arial" w:cs="Arial"/>
          <w:lang w:bidi="en-US"/>
        </w:rPr>
        <w:t>4. Настоящее решение вступает в силу после его опубликования.</w:t>
      </w:r>
    </w:p>
    <w:p w:rsidR="00DA2C3D" w:rsidRPr="00FA1A52" w:rsidRDefault="00DA2C3D" w:rsidP="00FA1A52">
      <w:pPr>
        <w:ind w:firstLine="709"/>
        <w:jc w:val="both"/>
        <w:rPr>
          <w:rFonts w:ascii="Arial" w:hAnsi="Arial" w:cs="Arial"/>
          <w:lang w:bidi="en-US"/>
        </w:rPr>
      </w:pPr>
      <w:r w:rsidRPr="00634B81">
        <w:rPr>
          <w:rFonts w:ascii="Arial" w:hAnsi="Arial" w:cs="Arial"/>
          <w:lang w:bidi="en-US"/>
        </w:rPr>
        <w:t xml:space="preserve">5. </w:t>
      </w:r>
      <w:proofErr w:type="gramStart"/>
      <w:r w:rsidRPr="00634B81">
        <w:rPr>
          <w:rFonts w:ascii="Arial" w:hAnsi="Arial" w:cs="Arial"/>
          <w:lang w:bidi="en-US"/>
        </w:rPr>
        <w:t>Контроль за</w:t>
      </w:r>
      <w:proofErr w:type="gramEnd"/>
      <w:r w:rsidRPr="00634B81">
        <w:rPr>
          <w:rFonts w:ascii="Arial" w:hAnsi="Arial" w:cs="Arial"/>
          <w:lang w:bidi="en-US"/>
        </w:rPr>
        <w:t xml:space="preserve"> исполнением настоящего решения возложить на главу </w:t>
      </w:r>
      <w:proofErr w:type="spellStart"/>
      <w:r w:rsidR="00A04DB9" w:rsidRPr="00634B81">
        <w:rPr>
          <w:rFonts w:ascii="Arial" w:hAnsi="Arial" w:cs="Arial"/>
          <w:lang w:bidi="en-US"/>
        </w:rPr>
        <w:t>Копенкинского</w:t>
      </w:r>
      <w:proofErr w:type="spellEnd"/>
      <w:r w:rsidRPr="00FA1A52">
        <w:rPr>
          <w:rFonts w:ascii="Arial" w:hAnsi="Arial" w:cs="Arial"/>
          <w:lang w:bidi="en-US"/>
        </w:rPr>
        <w:t xml:space="preserve"> сельского поселения.</w:t>
      </w:r>
    </w:p>
    <w:p w:rsidR="00DA2C3D" w:rsidRPr="00FA1A52" w:rsidRDefault="00DA2C3D" w:rsidP="00FA1A52">
      <w:pPr>
        <w:ind w:firstLine="709"/>
        <w:jc w:val="both"/>
        <w:rPr>
          <w:rFonts w:ascii="Arial" w:hAnsi="Arial" w:cs="Arial"/>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DA2C3D" w:rsidRPr="00FA1A52" w:rsidTr="009B5FA4">
        <w:tc>
          <w:tcPr>
            <w:tcW w:w="3284" w:type="dxa"/>
            <w:tcBorders>
              <w:top w:val="nil"/>
              <w:left w:val="nil"/>
              <w:bottom w:val="nil"/>
              <w:right w:val="nil"/>
            </w:tcBorders>
          </w:tcPr>
          <w:p w:rsidR="00DA2C3D" w:rsidRPr="00FA1A52" w:rsidRDefault="00DA2C3D" w:rsidP="00FA1A52">
            <w:pPr>
              <w:jc w:val="both"/>
              <w:rPr>
                <w:rFonts w:ascii="Arial" w:hAnsi="Arial" w:cs="Arial"/>
                <w:lang w:val="en-US" w:bidi="en-US"/>
              </w:rPr>
            </w:pPr>
            <w:r w:rsidRPr="00FA1A52">
              <w:rPr>
                <w:rFonts w:ascii="Arial" w:hAnsi="Arial" w:cs="Arial"/>
                <w:lang w:bidi="en-US"/>
              </w:rPr>
              <w:t xml:space="preserve">Глава </w:t>
            </w:r>
            <w:proofErr w:type="spellStart"/>
            <w:r w:rsidR="00A04DB9">
              <w:rPr>
                <w:rFonts w:ascii="Arial" w:hAnsi="Arial" w:cs="Arial"/>
                <w:lang w:bidi="en-US"/>
              </w:rPr>
              <w:t>Копенкинского</w:t>
            </w:r>
            <w:proofErr w:type="spellEnd"/>
            <w:r w:rsidRPr="00FA1A52">
              <w:rPr>
                <w:rFonts w:ascii="Arial" w:hAnsi="Arial" w:cs="Arial"/>
                <w:lang w:bidi="en-US"/>
              </w:rPr>
              <w:t xml:space="preserve"> сельского поселения</w:t>
            </w:r>
          </w:p>
        </w:tc>
        <w:tc>
          <w:tcPr>
            <w:tcW w:w="3285" w:type="dxa"/>
            <w:tcBorders>
              <w:top w:val="nil"/>
              <w:left w:val="nil"/>
              <w:bottom w:val="nil"/>
              <w:right w:val="nil"/>
            </w:tcBorders>
          </w:tcPr>
          <w:p w:rsidR="00DA2C3D" w:rsidRPr="00FA1A52" w:rsidRDefault="00DA2C3D" w:rsidP="00FA1A52">
            <w:pPr>
              <w:jc w:val="both"/>
              <w:rPr>
                <w:rFonts w:ascii="Arial" w:hAnsi="Arial" w:cs="Arial"/>
                <w:lang w:bidi="en-US"/>
              </w:rPr>
            </w:pPr>
          </w:p>
        </w:tc>
        <w:tc>
          <w:tcPr>
            <w:tcW w:w="3285" w:type="dxa"/>
            <w:tcBorders>
              <w:top w:val="nil"/>
              <w:left w:val="nil"/>
              <w:bottom w:val="nil"/>
              <w:right w:val="nil"/>
            </w:tcBorders>
          </w:tcPr>
          <w:p w:rsidR="00DA2C3D" w:rsidRPr="00FA1A52" w:rsidRDefault="00DA2C3D" w:rsidP="00FA1A52">
            <w:pPr>
              <w:jc w:val="both"/>
              <w:rPr>
                <w:rFonts w:ascii="Arial" w:hAnsi="Arial" w:cs="Arial"/>
                <w:lang w:val="en-US" w:bidi="en-US"/>
              </w:rPr>
            </w:pPr>
          </w:p>
          <w:p w:rsidR="00DA2C3D" w:rsidRPr="00FA1A52" w:rsidRDefault="00634B81" w:rsidP="00FA1A52">
            <w:pPr>
              <w:jc w:val="both"/>
              <w:rPr>
                <w:rFonts w:ascii="Arial" w:hAnsi="Arial" w:cs="Arial"/>
                <w:lang w:bidi="en-US"/>
              </w:rPr>
            </w:pPr>
            <w:r>
              <w:rPr>
                <w:rFonts w:ascii="Arial" w:hAnsi="Arial" w:cs="Arial"/>
                <w:lang w:bidi="en-US"/>
              </w:rPr>
              <w:t>И.С.Тронов</w:t>
            </w:r>
          </w:p>
        </w:tc>
      </w:tr>
    </w:tbl>
    <w:p w:rsidR="00FA1A52" w:rsidRDefault="00FA1A52" w:rsidP="00FA1A52">
      <w:pPr>
        <w:ind w:firstLine="709"/>
        <w:jc w:val="both"/>
        <w:rPr>
          <w:rFonts w:ascii="Arial" w:hAnsi="Arial" w:cs="Arial"/>
        </w:rPr>
      </w:pPr>
      <w:r>
        <w:rPr>
          <w:rFonts w:ascii="Arial" w:hAnsi="Arial" w:cs="Arial"/>
        </w:rPr>
        <w:t xml:space="preserve"> </w:t>
      </w:r>
    </w:p>
    <w:p w:rsidR="00825FE4" w:rsidRPr="00FA1A52" w:rsidRDefault="00FA1A52" w:rsidP="00FA1A52">
      <w:pPr>
        <w:ind w:left="5529"/>
        <w:jc w:val="both"/>
        <w:rPr>
          <w:rFonts w:ascii="Arial" w:hAnsi="Arial" w:cs="Arial"/>
        </w:rPr>
      </w:pPr>
      <w:r>
        <w:rPr>
          <w:rFonts w:ascii="Arial" w:hAnsi="Arial" w:cs="Arial"/>
        </w:rPr>
        <w:br w:type="page"/>
      </w:r>
      <w:r w:rsidR="005F44FC" w:rsidRPr="00FA1A52">
        <w:rPr>
          <w:rFonts w:ascii="Arial" w:hAnsi="Arial" w:cs="Arial"/>
        </w:rPr>
        <w:lastRenderedPageBreak/>
        <w:t xml:space="preserve">Приложение </w:t>
      </w:r>
    </w:p>
    <w:p w:rsidR="005F44FC" w:rsidRPr="00FA1A52" w:rsidRDefault="005F44FC" w:rsidP="00FA1A52">
      <w:pPr>
        <w:ind w:left="5529"/>
        <w:jc w:val="both"/>
        <w:rPr>
          <w:rFonts w:ascii="Arial" w:hAnsi="Arial" w:cs="Arial"/>
        </w:rPr>
      </w:pPr>
      <w:r w:rsidRPr="00FA1A52">
        <w:rPr>
          <w:rFonts w:ascii="Arial" w:hAnsi="Arial" w:cs="Arial"/>
        </w:rPr>
        <w:t xml:space="preserve">к решению _____ сессии Совета народных депутатов </w:t>
      </w:r>
      <w:proofErr w:type="spellStart"/>
      <w:r w:rsidR="00DA2C3D" w:rsidRPr="00FA1A52">
        <w:rPr>
          <w:rFonts w:ascii="Arial" w:hAnsi="Arial" w:cs="Arial"/>
        </w:rPr>
        <w:t>Копенкинского</w:t>
      </w:r>
      <w:proofErr w:type="spellEnd"/>
      <w:r w:rsidRPr="00FA1A52">
        <w:rPr>
          <w:rFonts w:ascii="Arial" w:hAnsi="Arial" w:cs="Arial"/>
        </w:rPr>
        <w:t xml:space="preserve"> сельского поселения </w:t>
      </w:r>
      <w:proofErr w:type="spellStart"/>
      <w:r w:rsidRPr="00FA1A52">
        <w:rPr>
          <w:rFonts w:ascii="Arial" w:hAnsi="Arial" w:cs="Arial"/>
        </w:rPr>
        <w:t>Россошанского</w:t>
      </w:r>
      <w:proofErr w:type="spellEnd"/>
      <w:r w:rsidRPr="00FA1A52">
        <w:rPr>
          <w:rFonts w:ascii="Arial" w:hAnsi="Arial" w:cs="Arial"/>
        </w:rPr>
        <w:t xml:space="preserve"> муниципального района Воронежской области</w:t>
      </w:r>
    </w:p>
    <w:p w:rsidR="00FA1A52" w:rsidRPr="00DC7A85" w:rsidRDefault="00FA1A52" w:rsidP="00FA1A52">
      <w:pPr>
        <w:ind w:left="5529"/>
        <w:jc w:val="both"/>
        <w:rPr>
          <w:rFonts w:ascii="Arial" w:hAnsi="Arial" w:cs="Arial"/>
        </w:rPr>
      </w:pPr>
      <w:r>
        <w:rPr>
          <w:rFonts w:ascii="Arial" w:hAnsi="Arial" w:cs="Arial"/>
        </w:rPr>
        <w:t xml:space="preserve">от ____ года № </w:t>
      </w:r>
    </w:p>
    <w:p w:rsidR="00FA1A52" w:rsidRPr="00DC7A85" w:rsidRDefault="00FA1A52" w:rsidP="00FA1A52">
      <w:pPr>
        <w:pStyle w:val="a4"/>
        <w:ind w:firstLine="709"/>
        <w:rPr>
          <w:rFonts w:ascii="Arial" w:hAnsi="Arial" w:cs="Arial"/>
          <w:b w:val="0"/>
          <w:sz w:val="24"/>
          <w:szCs w:val="24"/>
        </w:rPr>
      </w:pPr>
    </w:p>
    <w:p w:rsidR="00FA1A52" w:rsidRDefault="005F44FC" w:rsidP="00FA1A52">
      <w:pPr>
        <w:pStyle w:val="a4"/>
        <w:ind w:firstLine="709"/>
        <w:rPr>
          <w:rFonts w:ascii="Arial" w:hAnsi="Arial" w:cs="Arial"/>
          <w:b w:val="0"/>
          <w:sz w:val="24"/>
          <w:szCs w:val="24"/>
        </w:rPr>
      </w:pPr>
      <w:r w:rsidRPr="00FA1A52">
        <w:rPr>
          <w:rFonts w:ascii="Arial" w:hAnsi="Arial" w:cs="Arial"/>
          <w:b w:val="0"/>
          <w:sz w:val="24"/>
          <w:szCs w:val="24"/>
        </w:rPr>
        <w:t xml:space="preserve">Изменения и дополнения в Устав </w:t>
      </w:r>
      <w:proofErr w:type="spellStart"/>
      <w:r w:rsidR="00DA2C3D" w:rsidRPr="00FA1A52">
        <w:rPr>
          <w:rFonts w:ascii="Arial" w:hAnsi="Arial" w:cs="Arial"/>
          <w:b w:val="0"/>
          <w:sz w:val="24"/>
          <w:szCs w:val="24"/>
        </w:rPr>
        <w:t>Копенкинского</w:t>
      </w:r>
      <w:proofErr w:type="spellEnd"/>
      <w:r w:rsidRPr="00FA1A52">
        <w:rPr>
          <w:rFonts w:ascii="Arial" w:hAnsi="Arial" w:cs="Arial"/>
          <w:b w:val="0"/>
          <w:sz w:val="24"/>
          <w:szCs w:val="24"/>
        </w:rPr>
        <w:t xml:space="preserve"> сельского поселения </w:t>
      </w:r>
      <w:proofErr w:type="spellStart"/>
      <w:r w:rsidRPr="00FA1A52">
        <w:rPr>
          <w:rFonts w:ascii="Arial" w:hAnsi="Arial" w:cs="Arial"/>
          <w:b w:val="0"/>
          <w:sz w:val="24"/>
          <w:szCs w:val="24"/>
        </w:rPr>
        <w:t>Россошанского</w:t>
      </w:r>
      <w:proofErr w:type="spellEnd"/>
      <w:r w:rsidRPr="00FA1A52">
        <w:rPr>
          <w:rFonts w:ascii="Arial" w:hAnsi="Arial" w:cs="Arial"/>
          <w:b w:val="0"/>
          <w:sz w:val="24"/>
          <w:szCs w:val="24"/>
        </w:rPr>
        <w:t xml:space="preserve"> муниципального района Воронежской области</w:t>
      </w:r>
      <w:r w:rsidR="00FA1A52">
        <w:rPr>
          <w:rFonts w:ascii="Arial" w:hAnsi="Arial" w:cs="Arial"/>
          <w:b w:val="0"/>
          <w:sz w:val="24"/>
          <w:szCs w:val="24"/>
        </w:rPr>
        <w:t xml:space="preserve"> </w:t>
      </w:r>
    </w:p>
    <w:p w:rsidR="0064662C" w:rsidRPr="00FA1A52" w:rsidRDefault="0064662C" w:rsidP="00FA1A52">
      <w:pPr>
        <w:numPr>
          <w:ilvl w:val="0"/>
          <w:numId w:val="7"/>
        </w:numPr>
        <w:tabs>
          <w:tab w:val="left" w:pos="1418"/>
        </w:tabs>
        <w:ind w:left="0" w:firstLine="709"/>
        <w:jc w:val="both"/>
        <w:rPr>
          <w:rFonts w:ascii="Arial" w:hAnsi="Arial" w:cs="Arial"/>
        </w:rPr>
      </w:pPr>
      <w:r w:rsidRPr="00FA1A52">
        <w:rPr>
          <w:rFonts w:ascii="Arial" w:hAnsi="Arial" w:cs="Arial"/>
        </w:rPr>
        <w:t>1. По всему тексту (Устава) слово «</w:t>
      </w:r>
      <w:proofErr w:type="spellStart"/>
      <w:r w:rsidR="00DA2C3D" w:rsidRPr="00FA1A52">
        <w:rPr>
          <w:rFonts w:ascii="Arial" w:hAnsi="Arial" w:cs="Arial"/>
        </w:rPr>
        <w:t>Копенкинского</w:t>
      </w:r>
      <w:proofErr w:type="spellEnd"/>
      <w:r w:rsidRPr="00FA1A52">
        <w:rPr>
          <w:rFonts w:ascii="Arial" w:hAnsi="Arial" w:cs="Arial"/>
        </w:rPr>
        <w:t xml:space="preserve">» </w:t>
      </w:r>
      <w:proofErr w:type="gramStart"/>
      <w:r w:rsidRPr="00FA1A52">
        <w:rPr>
          <w:rFonts w:ascii="Arial" w:hAnsi="Arial" w:cs="Arial"/>
        </w:rPr>
        <w:t>заменить на слово</w:t>
      </w:r>
      <w:proofErr w:type="gramEnd"/>
      <w:r w:rsidRPr="00FA1A52">
        <w:rPr>
          <w:rFonts w:ascii="Arial" w:hAnsi="Arial" w:cs="Arial"/>
        </w:rPr>
        <w:t xml:space="preserve"> «</w:t>
      </w:r>
      <w:proofErr w:type="spellStart"/>
      <w:r w:rsidRPr="00FA1A52">
        <w:rPr>
          <w:rFonts w:ascii="Arial" w:hAnsi="Arial" w:cs="Arial"/>
        </w:rPr>
        <w:t>Копёнкинского</w:t>
      </w:r>
      <w:proofErr w:type="spellEnd"/>
      <w:r w:rsidRPr="00FA1A52">
        <w:rPr>
          <w:rFonts w:ascii="Arial" w:hAnsi="Arial" w:cs="Arial"/>
        </w:rPr>
        <w:t>» в соответствующих падежах.</w:t>
      </w:r>
    </w:p>
    <w:p w:rsidR="001577FA" w:rsidRPr="00FA1A52" w:rsidRDefault="005F44FC" w:rsidP="00FA1A52">
      <w:pPr>
        <w:numPr>
          <w:ilvl w:val="0"/>
          <w:numId w:val="7"/>
        </w:numPr>
        <w:tabs>
          <w:tab w:val="left" w:pos="1418"/>
        </w:tabs>
        <w:ind w:left="0" w:firstLine="709"/>
        <w:jc w:val="both"/>
        <w:rPr>
          <w:rFonts w:ascii="Arial" w:hAnsi="Arial" w:cs="Arial"/>
        </w:rPr>
      </w:pPr>
      <w:r w:rsidRPr="00FA1A52">
        <w:rPr>
          <w:rFonts w:ascii="Arial" w:hAnsi="Arial" w:cs="Arial"/>
        </w:rPr>
        <w:t xml:space="preserve">В </w:t>
      </w:r>
      <w:r w:rsidR="001577FA" w:rsidRPr="00FA1A52">
        <w:rPr>
          <w:rFonts w:ascii="Arial" w:hAnsi="Arial" w:cs="Arial"/>
        </w:rPr>
        <w:t>пункте 18 статьи 9</w:t>
      </w:r>
      <w:r w:rsidR="00FA1A52">
        <w:rPr>
          <w:rFonts w:ascii="Arial" w:hAnsi="Arial" w:cs="Arial"/>
        </w:rPr>
        <w:t xml:space="preserve"> </w:t>
      </w:r>
      <w:r w:rsidR="001577FA" w:rsidRPr="00FA1A52">
        <w:rPr>
          <w:rFonts w:ascii="Arial" w:hAnsi="Arial" w:cs="Arial"/>
        </w:rPr>
        <w:t xml:space="preserve">слова «осуществление </w:t>
      </w:r>
      <w:proofErr w:type="gramStart"/>
      <w:r w:rsidR="001577FA" w:rsidRPr="00FA1A52">
        <w:rPr>
          <w:rFonts w:ascii="Arial" w:hAnsi="Arial" w:cs="Arial"/>
        </w:rPr>
        <w:t>контроля за</w:t>
      </w:r>
      <w:proofErr w:type="gramEnd"/>
      <w:r w:rsidR="001577FA" w:rsidRPr="00FA1A52">
        <w:rPr>
          <w:rFonts w:ascii="Arial" w:hAnsi="Arial" w:cs="Arial"/>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A1A52">
        <w:rPr>
          <w:rFonts w:ascii="Arial" w:hAnsi="Arial" w:cs="Arial"/>
        </w:rPr>
        <w:t xml:space="preserve"> </w:t>
      </w:r>
    </w:p>
    <w:p w:rsidR="001577FA" w:rsidRPr="00FA1A52" w:rsidRDefault="001577FA" w:rsidP="00FA1A52">
      <w:pPr>
        <w:numPr>
          <w:ilvl w:val="0"/>
          <w:numId w:val="7"/>
        </w:numPr>
        <w:tabs>
          <w:tab w:val="left" w:pos="1418"/>
        </w:tabs>
        <w:ind w:left="0" w:firstLine="709"/>
        <w:jc w:val="both"/>
        <w:rPr>
          <w:rFonts w:ascii="Arial" w:hAnsi="Arial" w:cs="Arial"/>
        </w:rPr>
      </w:pPr>
      <w:r w:rsidRPr="00FA1A52">
        <w:rPr>
          <w:rFonts w:ascii="Arial" w:hAnsi="Arial" w:cs="Arial"/>
        </w:rPr>
        <w:t>В статью 19 внести следующие изменения:</w:t>
      </w:r>
    </w:p>
    <w:p w:rsidR="001577FA" w:rsidRPr="00FA1A52" w:rsidRDefault="001577FA" w:rsidP="00FA1A52">
      <w:pPr>
        <w:numPr>
          <w:ilvl w:val="0"/>
          <w:numId w:val="12"/>
        </w:numPr>
        <w:tabs>
          <w:tab w:val="left" w:pos="1418"/>
        </w:tabs>
        <w:ind w:left="0" w:firstLine="709"/>
        <w:jc w:val="both"/>
        <w:rPr>
          <w:rFonts w:ascii="Arial" w:hAnsi="Arial" w:cs="Arial"/>
        </w:rPr>
      </w:pPr>
      <w:r w:rsidRPr="00FA1A52">
        <w:rPr>
          <w:rFonts w:ascii="Arial" w:hAnsi="Arial" w:cs="Arial"/>
        </w:rPr>
        <w:t>Часть 4 изложить в новой редакции:</w:t>
      </w:r>
    </w:p>
    <w:p w:rsidR="001577FA" w:rsidRPr="00FA1A52" w:rsidRDefault="001577FA" w:rsidP="00FA1A52">
      <w:pPr>
        <w:widowControl w:val="0"/>
        <w:snapToGrid w:val="0"/>
        <w:ind w:firstLine="709"/>
        <w:jc w:val="both"/>
        <w:rPr>
          <w:rFonts w:ascii="Arial" w:hAnsi="Arial" w:cs="Arial"/>
        </w:rPr>
      </w:pPr>
      <w:r w:rsidRPr="00FA1A52">
        <w:rPr>
          <w:rFonts w:ascii="Arial" w:hAnsi="Arial" w:cs="Arial"/>
        </w:rPr>
        <w:t>«4.</w:t>
      </w:r>
      <w:r w:rsidR="00FA1A52">
        <w:rPr>
          <w:rFonts w:ascii="Arial" w:hAnsi="Arial" w:cs="Arial"/>
        </w:rPr>
        <w:t xml:space="preserve"> </w:t>
      </w:r>
      <w:proofErr w:type="gramStart"/>
      <w:r w:rsidR="006A1100" w:rsidRPr="00FA1A52">
        <w:rPr>
          <w:rFonts w:ascii="Arial" w:eastAsia="Calibri" w:hAnsi="Arial" w:cs="Arial"/>
        </w:rPr>
        <w:t xml:space="preserve">Порядок организации и проведения публичных слушаний </w:t>
      </w:r>
      <w:r w:rsidR="006A1100" w:rsidRPr="00FA1A52">
        <w:rPr>
          <w:rFonts w:ascii="Arial" w:hAnsi="Arial" w:cs="Arial"/>
        </w:rPr>
        <w:t>определяется</w:t>
      </w:r>
      <w:r w:rsidR="00FA1A52">
        <w:rPr>
          <w:rFonts w:ascii="Arial" w:hAnsi="Arial" w:cs="Arial"/>
        </w:rPr>
        <w:t xml:space="preserve"> </w:t>
      </w:r>
      <w:r w:rsidR="006A1100" w:rsidRPr="00FA1A52">
        <w:rPr>
          <w:rFonts w:ascii="Arial" w:hAnsi="Arial" w:cs="Arial"/>
        </w:rPr>
        <w:t xml:space="preserve">нормативным правовым актом Совета народных депутатов </w:t>
      </w:r>
      <w:proofErr w:type="spellStart"/>
      <w:r w:rsidR="006A1100" w:rsidRPr="00FA1A52">
        <w:rPr>
          <w:rFonts w:ascii="Arial" w:hAnsi="Arial" w:cs="Arial"/>
        </w:rPr>
        <w:t>Коп</w:t>
      </w:r>
      <w:r w:rsidR="00DA2C3D" w:rsidRPr="00FA1A52">
        <w:rPr>
          <w:rFonts w:ascii="Arial" w:hAnsi="Arial" w:cs="Arial"/>
        </w:rPr>
        <w:t>ё</w:t>
      </w:r>
      <w:r w:rsidR="006A1100" w:rsidRPr="00FA1A52">
        <w:rPr>
          <w:rFonts w:ascii="Arial" w:hAnsi="Arial" w:cs="Arial"/>
        </w:rPr>
        <w:t>нкинского</w:t>
      </w:r>
      <w:proofErr w:type="spellEnd"/>
      <w:r w:rsidR="006A1100" w:rsidRPr="00FA1A52">
        <w:rPr>
          <w:rFonts w:ascii="Arial" w:hAnsi="Arial" w:cs="Arial"/>
        </w:rPr>
        <w:t xml:space="preserve"> сельского поселения и должен предусматривать заблаговременное оповещение жителей </w:t>
      </w:r>
      <w:proofErr w:type="spellStart"/>
      <w:r w:rsidR="006A1100" w:rsidRPr="00FA1A52">
        <w:rPr>
          <w:rFonts w:ascii="Arial" w:hAnsi="Arial" w:cs="Arial"/>
        </w:rPr>
        <w:t>Коп</w:t>
      </w:r>
      <w:r w:rsidR="00DA2C3D" w:rsidRPr="00FA1A52">
        <w:rPr>
          <w:rFonts w:ascii="Arial" w:hAnsi="Arial" w:cs="Arial"/>
        </w:rPr>
        <w:t>ё</w:t>
      </w:r>
      <w:r w:rsidR="006A1100" w:rsidRPr="00FA1A52">
        <w:rPr>
          <w:rFonts w:ascii="Arial" w:hAnsi="Arial" w:cs="Arial"/>
        </w:rPr>
        <w:t>нкинского</w:t>
      </w:r>
      <w:proofErr w:type="spellEnd"/>
      <w:r w:rsidR="006A1100" w:rsidRPr="00FA1A52">
        <w:rPr>
          <w:rFonts w:ascii="Arial" w:hAnsi="Arial" w:cs="Arial"/>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006A1100" w:rsidRPr="00FA1A52">
        <w:rPr>
          <w:rFonts w:ascii="Arial" w:hAnsi="Arial" w:cs="Arial"/>
        </w:rPr>
        <w:t>Коп</w:t>
      </w:r>
      <w:r w:rsidR="00DA2C3D" w:rsidRPr="00FA1A52">
        <w:rPr>
          <w:rFonts w:ascii="Arial" w:hAnsi="Arial" w:cs="Arial"/>
        </w:rPr>
        <w:t>ё</w:t>
      </w:r>
      <w:r w:rsidR="006A1100" w:rsidRPr="00FA1A52">
        <w:rPr>
          <w:rFonts w:ascii="Arial" w:hAnsi="Arial" w:cs="Arial"/>
        </w:rPr>
        <w:t>нкинского</w:t>
      </w:r>
      <w:proofErr w:type="spellEnd"/>
      <w:r w:rsidR="006A1100" w:rsidRPr="00FA1A52">
        <w:rPr>
          <w:rFonts w:ascii="Arial" w:hAnsi="Arial" w:cs="Arial"/>
        </w:rPr>
        <w:t xml:space="preserve"> сельского поселения в информационно-телекоммуникационной сети "Интернет", возможность представления жителями </w:t>
      </w:r>
      <w:proofErr w:type="spellStart"/>
      <w:r w:rsidR="006A1100" w:rsidRPr="00FA1A52">
        <w:rPr>
          <w:rFonts w:ascii="Arial" w:hAnsi="Arial" w:cs="Arial"/>
        </w:rPr>
        <w:t>Коп</w:t>
      </w:r>
      <w:r w:rsidR="00DA2C3D" w:rsidRPr="00FA1A52">
        <w:rPr>
          <w:rFonts w:ascii="Arial" w:hAnsi="Arial" w:cs="Arial"/>
        </w:rPr>
        <w:t>ё</w:t>
      </w:r>
      <w:r w:rsidR="006A1100" w:rsidRPr="00FA1A52">
        <w:rPr>
          <w:rFonts w:ascii="Arial" w:hAnsi="Arial" w:cs="Arial"/>
        </w:rPr>
        <w:t>нкинского</w:t>
      </w:r>
      <w:proofErr w:type="spellEnd"/>
      <w:r w:rsidR="006A1100" w:rsidRPr="00FA1A52">
        <w:rPr>
          <w:rFonts w:ascii="Arial" w:hAnsi="Arial" w:cs="Arial"/>
        </w:rPr>
        <w:t xml:space="preserve"> сельского</w:t>
      </w:r>
      <w:proofErr w:type="gramEnd"/>
      <w:r w:rsidR="006A1100" w:rsidRPr="00FA1A52">
        <w:rPr>
          <w:rFonts w:ascii="Arial" w:hAnsi="Arial" w:cs="Arial"/>
        </w:rPr>
        <w:t xml:space="preserve"> </w:t>
      </w:r>
      <w:proofErr w:type="gramStart"/>
      <w:r w:rsidR="006A1100" w:rsidRPr="00FA1A52">
        <w:rPr>
          <w:rFonts w:ascii="Arial" w:hAnsi="Arial" w:cs="Arial"/>
        </w:rPr>
        <w:t xml:space="preserve">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6A1100" w:rsidRPr="00FA1A52">
        <w:rPr>
          <w:rFonts w:ascii="Arial" w:hAnsi="Arial" w:cs="Arial"/>
        </w:rPr>
        <w:t>Коп</w:t>
      </w:r>
      <w:r w:rsidR="00DA2C3D" w:rsidRPr="00FA1A52">
        <w:rPr>
          <w:rFonts w:ascii="Arial" w:hAnsi="Arial" w:cs="Arial"/>
        </w:rPr>
        <w:t>ё</w:t>
      </w:r>
      <w:r w:rsidR="006A1100" w:rsidRPr="00FA1A52">
        <w:rPr>
          <w:rFonts w:ascii="Arial" w:hAnsi="Arial" w:cs="Arial"/>
        </w:rPr>
        <w:t>нкинского</w:t>
      </w:r>
      <w:proofErr w:type="spellEnd"/>
      <w:r w:rsidR="006A1100" w:rsidRPr="00FA1A52">
        <w:rPr>
          <w:rFonts w:ascii="Arial" w:hAnsi="Arial" w:cs="Arial"/>
        </w:rPr>
        <w:t xml:space="preserve"> сельского поселения, опубликование результатов публичных слушаний, включая мотивированное обоснование принятых решений.».</w:t>
      </w:r>
      <w:proofErr w:type="gramEnd"/>
    </w:p>
    <w:p w:rsidR="001577FA" w:rsidRPr="00FA1A52" w:rsidRDefault="001577FA" w:rsidP="00FA1A52">
      <w:pPr>
        <w:numPr>
          <w:ilvl w:val="0"/>
          <w:numId w:val="12"/>
        </w:numPr>
        <w:tabs>
          <w:tab w:val="left" w:pos="1418"/>
        </w:tabs>
        <w:ind w:left="0" w:firstLine="709"/>
        <w:jc w:val="both"/>
        <w:rPr>
          <w:rFonts w:ascii="Arial" w:hAnsi="Arial" w:cs="Arial"/>
        </w:rPr>
      </w:pPr>
      <w:r w:rsidRPr="00FA1A52">
        <w:rPr>
          <w:rFonts w:ascii="Arial" w:hAnsi="Arial" w:cs="Arial"/>
        </w:rPr>
        <w:t>Часть 5 изложить в новой редакции:</w:t>
      </w:r>
    </w:p>
    <w:p w:rsidR="001577FA" w:rsidRPr="00FA1A52" w:rsidRDefault="001577FA" w:rsidP="00FA1A52">
      <w:pPr>
        <w:widowControl w:val="0"/>
        <w:snapToGrid w:val="0"/>
        <w:ind w:firstLine="709"/>
        <w:jc w:val="both"/>
        <w:rPr>
          <w:rFonts w:ascii="Arial" w:hAnsi="Arial" w:cs="Arial"/>
        </w:rPr>
      </w:pPr>
      <w:r w:rsidRPr="00FA1A52">
        <w:rPr>
          <w:rFonts w:ascii="Arial" w:hAnsi="Arial" w:cs="Arial"/>
        </w:rPr>
        <w:t>«5.</w:t>
      </w:r>
      <w:r w:rsidRPr="00FA1A52">
        <w:rPr>
          <w:rFonts w:ascii="Arial" w:eastAsia="Calibri" w:hAnsi="Arial" w:cs="Arial"/>
        </w:rPr>
        <w:t xml:space="preserve"> </w:t>
      </w:r>
      <w:proofErr w:type="gramStart"/>
      <w:r w:rsidRPr="00FA1A52">
        <w:rPr>
          <w:rFonts w:ascii="Arial" w:eastAsia="Calibri"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A1A52">
        <w:rPr>
          <w:rFonts w:ascii="Arial" w:eastAsia="Calibri"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законодательства о градостроительной деятельности</w:t>
      </w:r>
      <w:proofErr w:type="gramStart"/>
      <w:r w:rsidRPr="00FA1A52">
        <w:rPr>
          <w:rFonts w:ascii="Arial" w:eastAsia="Calibri" w:hAnsi="Arial" w:cs="Arial"/>
        </w:rPr>
        <w:t>.».</w:t>
      </w:r>
      <w:proofErr w:type="gramEnd"/>
    </w:p>
    <w:p w:rsidR="001577FA" w:rsidRPr="00FA1A52" w:rsidRDefault="001577FA" w:rsidP="00FA1A52">
      <w:pPr>
        <w:numPr>
          <w:ilvl w:val="0"/>
          <w:numId w:val="7"/>
        </w:numPr>
        <w:tabs>
          <w:tab w:val="left" w:pos="1418"/>
        </w:tabs>
        <w:ind w:left="0" w:firstLine="709"/>
        <w:jc w:val="both"/>
        <w:rPr>
          <w:rFonts w:ascii="Arial" w:hAnsi="Arial" w:cs="Arial"/>
        </w:rPr>
      </w:pPr>
      <w:r w:rsidRPr="00FA1A52">
        <w:rPr>
          <w:rFonts w:ascii="Arial" w:hAnsi="Arial" w:cs="Arial"/>
        </w:rPr>
        <w:t>Пункт 7 части 4 статьи 33 изложить в новой редакции:</w:t>
      </w:r>
    </w:p>
    <w:p w:rsidR="001577FA" w:rsidRPr="00FA1A52" w:rsidRDefault="001577FA" w:rsidP="00FA1A52">
      <w:pPr>
        <w:tabs>
          <w:tab w:val="left" w:pos="1418"/>
        </w:tabs>
        <w:ind w:firstLine="709"/>
        <w:jc w:val="both"/>
        <w:rPr>
          <w:rFonts w:ascii="Arial" w:hAnsi="Arial" w:cs="Arial"/>
        </w:rPr>
      </w:pPr>
      <w:proofErr w:type="gramStart"/>
      <w:r w:rsidRPr="00FA1A52">
        <w:rPr>
          <w:rFonts w:ascii="Arial" w:hAnsi="Arial" w:cs="Arial"/>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FA1A52">
        <w:rPr>
          <w:rFonts w:ascii="Arial" w:hAnsi="Arial" w:cs="Arial"/>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1A52">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1A52">
        <w:rPr>
          <w:rFonts w:ascii="Arial" w:hAnsi="Arial" w:cs="Arial"/>
        </w:rPr>
        <w:t>;»</w:t>
      </w:r>
      <w:proofErr w:type="gramEnd"/>
      <w:r w:rsidRPr="00FA1A52">
        <w:rPr>
          <w:rFonts w:ascii="Arial" w:hAnsi="Arial" w:cs="Arial"/>
        </w:rPr>
        <w:t>.</w:t>
      </w:r>
    </w:p>
    <w:p w:rsidR="001577FA" w:rsidRPr="00FA1A52" w:rsidRDefault="001577FA" w:rsidP="00FA1A52">
      <w:pPr>
        <w:numPr>
          <w:ilvl w:val="0"/>
          <w:numId w:val="7"/>
        </w:numPr>
        <w:tabs>
          <w:tab w:val="left" w:pos="1418"/>
        </w:tabs>
        <w:ind w:left="0" w:firstLine="709"/>
        <w:jc w:val="both"/>
        <w:rPr>
          <w:rFonts w:ascii="Arial" w:hAnsi="Arial" w:cs="Arial"/>
        </w:rPr>
      </w:pPr>
      <w:r w:rsidRPr="00FA1A52">
        <w:rPr>
          <w:rFonts w:ascii="Arial" w:hAnsi="Arial" w:cs="Arial"/>
        </w:rPr>
        <w:t>Часть 3 статьи 38 изложить в новой редакции:</w:t>
      </w:r>
    </w:p>
    <w:p w:rsidR="001577FA" w:rsidRPr="00FA1A52" w:rsidRDefault="001577FA" w:rsidP="00FA1A52">
      <w:pPr>
        <w:widowControl w:val="0"/>
        <w:snapToGrid w:val="0"/>
        <w:ind w:firstLine="709"/>
        <w:jc w:val="both"/>
        <w:rPr>
          <w:rFonts w:ascii="Arial" w:hAnsi="Arial" w:cs="Arial"/>
        </w:rPr>
      </w:pPr>
      <w:r w:rsidRPr="00FA1A52">
        <w:rPr>
          <w:rFonts w:ascii="Arial" w:hAnsi="Arial" w:cs="Arial"/>
        </w:rPr>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31.07.2020 № 248-ФЗ «О государственном контроле (надзоре) и муниципальном контроле в Российской Федерации»,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proofErr w:type="spellStart"/>
      <w:r w:rsidR="00DA2C3D" w:rsidRPr="00FA1A52">
        <w:rPr>
          <w:rFonts w:ascii="Arial" w:hAnsi="Arial" w:cs="Arial"/>
        </w:rPr>
        <w:t>Копёнкинского</w:t>
      </w:r>
      <w:proofErr w:type="spellEnd"/>
      <w:r w:rsidRPr="00FA1A52">
        <w:rPr>
          <w:rFonts w:ascii="Arial" w:hAnsi="Arial" w:cs="Arial"/>
        </w:rPr>
        <w:t xml:space="preserve"> сельского поселения</w:t>
      </w:r>
      <w:proofErr w:type="gramStart"/>
      <w:r w:rsidRPr="00FA1A52">
        <w:rPr>
          <w:rFonts w:ascii="Arial" w:hAnsi="Arial" w:cs="Arial"/>
        </w:rPr>
        <w:t>.».</w:t>
      </w:r>
      <w:proofErr w:type="gramEnd"/>
    </w:p>
    <w:p w:rsidR="001577FA" w:rsidRPr="00FA1A52" w:rsidRDefault="001577FA" w:rsidP="00FA1A52">
      <w:pPr>
        <w:widowControl w:val="0"/>
        <w:numPr>
          <w:ilvl w:val="0"/>
          <w:numId w:val="7"/>
        </w:numPr>
        <w:snapToGrid w:val="0"/>
        <w:ind w:left="0" w:firstLine="709"/>
        <w:jc w:val="both"/>
        <w:rPr>
          <w:rFonts w:ascii="Arial" w:hAnsi="Arial" w:cs="Arial"/>
        </w:rPr>
      </w:pPr>
      <w:r w:rsidRPr="00FA1A52">
        <w:rPr>
          <w:rFonts w:ascii="Arial" w:hAnsi="Arial" w:cs="Arial"/>
        </w:rPr>
        <w:t>Часть 8 статьи 44 изложить в новой редакции:</w:t>
      </w:r>
    </w:p>
    <w:p w:rsidR="00431482" w:rsidRPr="00FA1A52" w:rsidRDefault="001577FA" w:rsidP="00FA1A52">
      <w:pPr>
        <w:widowControl w:val="0"/>
        <w:snapToGrid w:val="0"/>
        <w:ind w:firstLine="709"/>
        <w:jc w:val="both"/>
        <w:rPr>
          <w:rFonts w:ascii="Arial" w:hAnsi="Arial" w:cs="Arial"/>
        </w:rPr>
      </w:pPr>
      <w:r w:rsidRPr="00FA1A52">
        <w:rPr>
          <w:rFonts w:ascii="Arial" w:hAnsi="Arial" w:cs="Arial"/>
        </w:rPr>
        <w:t>«</w:t>
      </w:r>
      <w:r w:rsidR="00A723C5" w:rsidRPr="00FA1A52">
        <w:rPr>
          <w:rFonts w:ascii="Arial" w:hAnsi="Arial" w:cs="Arial"/>
        </w:rPr>
        <w:t xml:space="preserve">8. Устав </w:t>
      </w:r>
      <w:proofErr w:type="spellStart"/>
      <w:r w:rsidR="00DA2C3D" w:rsidRPr="00FA1A52">
        <w:rPr>
          <w:rFonts w:ascii="Arial" w:hAnsi="Arial" w:cs="Arial"/>
        </w:rPr>
        <w:t>Копёнкинского</w:t>
      </w:r>
      <w:proofErr w:type="spellEnd"/>
      <w:r w:rsidR="00A723C5" w:rsidRPr="00FA1A52">
        <w:rPr>
          <w:rFonts w:ascii="Arial" w:hAnsi="Arial" w:cs="Arial"/>
        </w:rPr>
        <w:t xml:space="preserve"> сельского поселения, муниципальный правовой акт о внесении изменений и дополнений в Устав </w:t>
      </w:r>
      <w:proofErr w:type="spellStart"/>
      <w:r w:rsidR="00DA2C3D" w:rsidRPr="00FA1A52">
        <w:rPr>
          <w:rFonts w:ascii="Arial" w:hAnsi="Arial" w:cs="Arial"/>
        </w:rPr>
        <w:t>Копёнкинского</w:t>
      </w:r>
      <w:proofErr w:type="spellEnd"/>
      <w:r w:rsidR="00A723C5" w:rsidRPr="00FA1A52">
        <w:rPr>
          <w:rFonts w:ascii="Arial" w:hAnsi="Arial" w:cs="Arial"/>
        </w:rPr>
        <w:t xml:space="preserve">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00A723C5" w:rsidRPr="00FA1A52">
        <w:rPr>
          <w:rFonts w:ascii="Arial" w:hAnsi="Arial" w:cs="Arial"/>
        </w:rPr>
        <w:t xml:space="preserve">Глава </w:t>
      </w:r>
      <w:proofErr w:type="spellStart"/>
      <w:r w:rsidR="00DA2C3D" w:rsidRPr="00FA1A52">
        <w:rPr>
          <w:rFonts w:ascii="Arial" w:hAnsi="Arial" w:cs="Arial"/>
        </w:rPr>
        <w:t>Копёнкинского</w:t>
      </w:r>
      <w:proofErr w:type="spellEnd"/>
      <w:r w:rsidR="00A723C5" w:rsidRPr="00FA1A52">
        <w:rPr>
          <w:rFonts w:ascii="Arial" w:hAnsi="Arial" w:cs="Arial"/>
        </w:rPr>
        <w:t xml:space="preserve"> сельского поселения обязан опубликовать зарегистрированные Устав </w:t>
      </w:r>
      <w:proofErr w:type="spellStart"/>
      <w:r w:rsidR="00DA2C3D" w:rsidRPr="00FA1A52">
        <w:rPr>
          <w:rFonts w:ascii="Arial" w:hAnsi="Arial" w:cs="Arial"/>
        </w:rPr>
        <w:t>Копёнкинского</w:t>
      </w:r>
      <w:proofErr w:type="spellEnd"/>
      <w:r w:rsidR="00A723C5" w:rsidRPr="00FA1A52">
        <w:rPr>
          <w:rFonts w:ascii="Arial" w:hAnsi="Arial" w:cs="Arial"/>
        </w:rPr>
        <w:t xml:space="preserve"> сельского поселения, муниципальный правовой акт о внесении изменений и дополнений в Устав </w:t>
      </w:r>
      <w:proofErr w:type="spellStart"/>
      <w:r w:rsidR="00DA2C3D" w:rsidRPr="00FA1A52">
        <w:rPr>
          <w:rFonts w:ascii="Arial" w:hAnsi="Arial" w:cs="Arial"/>
        </w:rPr>
        <w:t>Копёнкинского</w:t>
      </w:r>
      <w:proofErr w:type="spellEnd"/>
      <w:r w:rsidR="00A723C5" w:rsidRPr="00FA1A52">
        <w:rPr>
          <w:rFonts w:ascii="Arial" w:hAnsi="Arial" w:cs="Arial"/>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31482" w:rsidRPr="00FA1A52">
        <w:rPr>
          <w:rFonts w:ascii="Arial" w:hAnsi="Arial" w:cs="Arial"/>
        </w:rPr>
        <w:t xml:space="preserve"> уведомления о включении сведений об уставе </w:t>
      </w:r>
      <w:proofErr w:type="spellStart"/>
      <w:r w:rsidR="00DA2C3D" w:rsidRPr="00FA1A52">
        <w:rPr>
          <w:rFonts w:ascii="Arial" w:hAnsi="Arial" w:cs="Arial"/>
        </w:rPr>
        <w:t>Копёнкинского</w:t>
      </w:r>
      <w:proofErr w:type="spellEnd"/>
      <w:r w:rsidR="00431482" w:rsidRPr="00FA1A52">
        <w:rPr>
          <w:rFonts w:ascii="Arial" w:hAnsi="Arial" w:cs="Arial"/>
        </w:rPr>
        <w:t xml:space="preserve"> сельского поселения,</w:t>
      </w:r>
      <w:r w:rsidR="00FA1A52">
        <w:rPr>
          <w:rFonts w:ascii="Arial" w:hAnsi="Arial" w:cs="Arial"/>
        </w:rPr>
        <w:t xml:space="preserve"> </w:t>
      </w:r>
      <w:r w:rsidR="00431482" w:rsidRPr="00FA1A52">
        <w:rPr>
          <w:rFonts w:ascii="Arial" w:hAnsi="Arial" w:cs="Arial"/>
        </w:rPr>
        <w:t>муниципальном правовом акте о внесении</w:t>
      </w:r>
      <w:proofErr w:type="gramEnd"/>
      <w:r w:rsidR="00431482" w:rsidRPr="00FA1A52">
        <w:rPr>
          <w:rFonts w:ascii="Arial" w:hAnsi="Arial" w:cs="Arial"/>
        </w:rPr>
        <w:t xml:space="preserve"> изменений в устав </w:t>
      </w:r>
      <w:proofErr w:type="spellStart"/>
      <w:r w:rsidR="00DA2C3D" w:rsidRPr="00FA1A52">
        <w:rPr>
          <w:rFonts w:ascii="Arial" w:hAnsi="Arial" w:cs="Arial"/>
        </w:rPr>
        <w:t>Копёнкинского</w:t>
      </w:r>
      <w:proofErr w:type="spellEnd"/>
      <w:r w:rsidR="00431482" w:rsidRPr="00FA1A52">
        <w:rPr>
          <w:rFonts w:ascii="Arial" w:hAnsi="Arial" w:cs="Arial"/>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FA1A52" w:rsidRDefault="00A723C5" w:rsidP="00FA1A52">
      <w:pPr>
        <w:autoSpaceDE w:val="0"/>
        <w:autoSpaceDN w:val="0"/>
        <w:adjustRightInd w:val="0"/>
        <w:ind w:firstLine="709"/>
        <w:jc w:val="both"/>
        <w:rPr>
          <w:rFonts w:ascii="Arial" w:hAnsi="Arial" w:cs="Arial"/>
        </w:rPr>
      </w:pPr>
      <w:proofErr w:type="gramStart"/>
      <w:r w:rsidRPr="00FA1A52">
        <w:rPr>
          <w:rFonts w:ascii="Arial" w:hAnsi="Arial" w:cs="Arial"/>
        </w:rPr>
        <w:t xml:space="preserve">Глава </w:t>
      </w:r>
      <w:proofErr w:type="spellStart"/>
      <w:r w:rsidR="00DA2C3D" w:rsidRPr="00FA1A52">
        <w:rPr>
          <w:rFonts w:ascii="Arial" w:hAnsi="Arial" w:cs="Arial"/>
        </w:rPr>
        <w:t>Копёнкинского</w:t>
      </w:r>
      <w:proofErr w:type="spellEnd"/>
      <w:r w:rsidRPr="00FA1A52">
        <w:rPr>
          <w:rFonts w:ascii="Arial" w:hAnsi="Arial" w:cs="Arial"/>
        </w:rPr>
        <w:t xml:space="preserve"> сельского поселения в течение 10 дней со дня официального опубликования</w:t>
      </w:r>
      <w:r w:rsidR="00FA1A52">
        <w:rPr>
          <w:rFonts w:ascii="Arial" w:hAnsi="Arial" w:cs="Arial"/>
        </w:rPr>
        <w:t xml:space="preserve"> </w:t>
      </w:r>
      <w:r w:rsidRPr="00FA1A52">
        <w:rPr>
          <w:rFonts w:ascii="Arial" w:hAnsi="Arial" w:cs="Arial"/>
        </w:rPr>
        <w:t>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r w:rsidR="00431482" w:rsidRPr="00FA1A52">
        <w:rPr>
          <w:rFonts w:ascii="Arial" w:hAnsi="Arial" w:cs="Arial"/>
        </w:rPr>
        <w:t>».</w:t>
      </w:r>
      <w:r w:rsidR="00FA1A52">
        <w:rPr>
          <w:rFonts w:ascii="Arial" w:hAnsi="Arial" w:cs="Arial"/>
        </w:rPr>
        <w:t xml:space="preserve"> </w:t>
      </w:r>
      <w:proofErr w:type="gramEnd"/>
    </w:p>
    <w:sectPr w:rsidR="00FA1A52" w:rsidSect="00FA1A52">
      <w:headerReference w:type="even" r:id="rId8"/>
      <w:headerReference w:type="default" r:id="rId9"/>
      <w:headerReference w:type="first" r:id="rId10"/>
      <w:pgSz w:w="11906" w:h="16838"/>
      <w:pgMar w:top="2268"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F5B" w:rsidRDefault="00D21F5B">
      <w:r>
        <w:separator/>
      </w:r>
    </w:p>
  </w:endnote>
  <w:endnote w:type="continuationSeparator" w:id="0">
    <w:p w:rsidR="00D21F5B" w:rsidRDefault="00D21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F5B" w:rsidRDefault="00D21F5B">
      <w:r>
        <w:separator/>
      </w:r>
    </w:p>
  </w:footnote>
  <w:footnote w:type="continuationSeparator" w:id="0">
    <w:p w:rsidR="00D21F5B" w:rsidRDefault="00D21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FA" w:rsidRDefault="00A43BAE" w:rsidP="004D510E">
    <w:pPr>
      <w:pStyle w:val="af1"/>
      <w:framePr w:wrap="around" w:vAnchor="text" w:hAnchor="margin" w:xAlign="right" w:y="1"/>
      <w:rPr>
        <w:rStyle w:val="ad"/>
      </w:rPr>
    </w:pPr>
    <w:r>
      <w:rPr>
        <w:rStyle w:val="ad"/>
      </w:rPr>
      <w:fldChar w:fldCharType="begin"/>
    </w:r>
    <w:r w:rsidR="001577FA">
      <w:rPr>
        <w:rStyle w:val="ad"/>
      </w:rPr>
      <w:instrText xml:space="preserve">PAGE  </w:instrText>
    </w:r>
    <w:r>
      <w:rPr>
        <w:rStyle w:val="ad"/>
      </w:rPr>
      <w:fldChar w:fldCharType="end"/>
    </w:r>
  </w:p>
  <w:p w:rsidR="001577FA" w:rsidRDefault="001577FA" w:rsidP="004D510E">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FA" w:rsidRDefault="001577FA" w:rsidP="00632BFC">
    <w:pPr>
      <w:pStyle w:val="af1"/>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FA" w:rsidRDefault="00634B81" w:rsidP="00632BFC">
    <w:pPr>
      <w:pStyle w:val="af1"/>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1">
    <w:nsid w:val="00000005"/>
    <w:multiLevelType w:val="multilevel"/>
    <w:tmpl w:val="00000005"/>
    <w:name w:val="WW8Num5"/>
    <w:lvl w:ilvl="0">
      <w:start w:val="1"/>
      <w:numFmt w:val="bullet"/>
      <w:lvlText w:val=""/>
      <w:lvlJc w:val="left"/>
      <w:pPr>
        <w:tabs>
          <w:tab w:val="num" w:pos="786"/>
        </w:tabs>
        <w:ind w:left="0" w:firstLine="0"/>
      </w:pPr>
      <w:rPr>
        <w:rFonts w:ascii="Wingdings" w:hAnsi="Wingdings"/>
        <w:b w:val="0"/>
        <w:sz w:val="20"/>
        <w:szCs w:val="20"/>
      </w:rPr>
    </w:lvl>
    <w:lvl w:ilvl="1">
      <w:start w:val="1"/>
      <w:numFmt w:val="bullet"/>
      <w:lvlText w:val=""/>
      <w:lvlJc w:val="left"/>
      <w:pPr>
        <w:tabs>
          <w:tab w:val="num" w:pos="1080"/>
        </w:tabs>
        <w:ind w:left="0" w:firstLine="0"/>
      </w:pPr>
      <w:rPr>
        <w:rFonts w:ascii="Wingdings 2" w:hAnsi="Wingdings 2" w:cs="StarSymbol"/>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2">
    <w:nsid w:val="0000000F"/>
    <w:multiLevelType w:val="multilevel"/>
    <w:tmpl w:val="0000000F"/>
    <w:name w:val="WW8Num1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3">
    <w:nsid w:val="00000011"/>
    <w:multiLevelType w:val="multilevel"/>
    <w:tmpl w:val="00000011"/>
    <w:name w:val="WW8Num17"/>
    <w:lvl w:ilvl="0">
      <w:start w:val="1"/>
      <w:numFmt w:val="decimal"/>
      <w:lvlText w:val="%1."/>
      <w:lvlJc w:val="left"/>
      <w:pPr>
        <w:tabs>
          <w:tab w:val="num" w:pos="72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18"/>
    <w:multiLevelType w:val="multilevel"/>
    <w:tmpl w:val="00000018"/>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7">
    <w:nsid w:val="039E753D"/>
    <w:multiLevelType w:val="hybridMultilevel"/>
    <w:tmpl w:val="EB1AE688"/>
    <w:lvl w:ilvl="0" w:tplc="A718E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5C45F05"/>
    <w:multiLevelType w:val="hybridMultilevel"/>
    <w:tmpl w:val="1EC27968"/>
    <w:lvl w:ilvl="0" w:tplc="E2DC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91970"/>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A14083"/>
    <w:multiLevelType w:val="hybridMultilevel"/>
    <w:tmpl w:val="4902330C"/>
    <w:lvl w:ilvl="0" w:tplc="6B76F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E05CAB"/>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1B725EE"/>
    <w:multiLevelType w:val="hybridMultilevel"/>
    <w:tmpl w:val="F488C214"/>
    <w:lvl w:ilvl="0" w:tplc="AA4A821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DB674E"/>
    <w:multiLevelType w:val="singleLevel"/>
    <w:tmpl w:val="F0DE0124"/>
    <w:lvl w:ilvl="0">
      <w:numFmt w:val="bullet"/>
      <w:pStyle w:val="a"/>
      <w:lvlText w:val="-"/>
      <w:lvlJc w:val="left"/>
      <w:pPr>
        <w:tabs>
          <w:tab w:val="num" w:pos="1204"/>
        </w:tabs>
        <w:ind w:left="1204" w:hanging="495"/>
      </w:pPr>
    </w:lvl>
  </w:abstractNum>
  <w:abstractNum w:abstractNumId="15">
    <w:nsid w:val="66656B46"/>
    <w:multiLevelType w:val="hybridMultilevel"/>
    <w:tmpl w:val="283CEFF4"/>
    <w:lvl w:ilvl="0" w:tplc="969452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4841C2"/>
    <w:multiLevelType w:val="hybridMultilevel"/>
    <w:tmpl w:val="298EA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329F1"/>
    <w:multiLevelType w:val="hybridMultilevel"/>
    <w:tmpl w:val="C6B48A70"/>
    <w:lvl w:ilvl="0" w:tplc="D824722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6"/>
  </w:num>
  <w:num w:numId="3">
    <w:abstractNumId w:val="17"/>
  </w:num>
  <w:num w:numId="4">
    <w:abstractNumId w:val="11"/>
  </w:num>
  <w:num w:numId="5">
    <w:abstractNumId w:val="15"/>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8"/>
  </w:num>
  <w:num w:numId="11">
    <w:abstractNumId w:val="18"/>
  </w:num>
  <w:num w:numId="12">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219C"/>
    <w:rsid w:val="00011B86"/>
    <w:rsid w:val="00014792"/>
    <w:rsid w:val="00016984"/>
    <w:rsid w:val="00020D1D"/>
    <w:rsid w:val="00021883"/>
    <w:rsid w:val="0002402C"/>
    <w:rsid w:val="00025604"/>
    <w:rsid w:val="00026BFB"/>
    <w:rsid w:val="00032BF8"/>
    <w:rsid w:val="00034865"/>
    <w:rsid w:val="00036BDD"/>
    <w:rsid w:val="000427AD"/>
    <w:rsid w:val="00043E57"/>
    <w:rsid w:val="000456A7"/>
    <w:rsid w:val="00047AD8"/>
    <w:rsid w:val="00054748"/>
    <w:rsid w:val="000557FC"/>
    <w:rsid w:val="00066F88"/>
    <w:rsid w:val="00070574"/>
    <w:rsid w:val="00072B33"/>
    <w:rsid w:val="00072C01"/>
    <w:rsid w:val="00073648"/>
    <w:rsid w:val="0007741C"/>
    <w:rsid w:val="00081405"/>
    <w:rsid w:val="000822F8"/>
    <w:rsid w:val="00082C77"/>
    <w:rsid w:val="00083CC7"/>
    <w:rsid w:val="00084E03"/>
    <w:rsid w:val="000932AB"/>
    <w:rsid w:val="00094EF3"/>
    <w:rsid w:val="00095F15"/>
    <w:rsid w:val="000962C0"/>
    <w:rsid w:val="000A2FB3"/>
    <w:rsid w:val="000A4B64"/>
    <w:rsid w:val="000A54CA"/>
    <w:rsid w:val="000A5D97"/>
    <w:rsid w:val="000A63E9"/>
    <w:rsid w:val="000B2C23"/>
    <w:rsid w:val="000B5DDC"/>
    <w:rsid w:val="000B5DFE"/>
    <w:rsid w:val="000C07CF"/>
    <w:rsid w:val="000C0A0F"/>
    <w:rsid w:val="000C3E75"/>
    <w:rsid w:val="000C69BE"/>
    <w:rsid w:val="000D4785"/>
    <w:rsid w:val="000D674F"/>
    <w:rsid w:val="000D7C3B"/>
    <w:rsid w:val="000E1327"/>
    <w:rsid w:val="000E27A0"/>
    <w:rsid w:val="000E2D9F"/>
    <w:rsid w:val="000E5830"/>
    <w:rsid w:val="000E6680"/>
    <w:rsid w:val="000F4088"/>
    <w:rsid w:val="000F63F2"/>
    <w:rsid w:val="000F6B8B"/>
    <w:rsid w:val="001030A6"/>
    <w:rsid w:val="00103D35"/>
    <w:rsid w:val="00104D00"/>
    <w:rsid w:val="00106DFB"/>
    <w:rsid w:val="00107E3D"/>
    <w:rsid w:val="00110F1F"/>
    <w:rsid w:val="00111938"/>
    <w:rsid w:val="0011346C"/>
    <w:rsid w:val="0011385A"/>
    <w:rsid w:val="00121786"/>
    <w:rsid w:val="001218C4"/>
    <w:rsid w:val="001226BF"/>
    <w:rsid w:val="00122ED4"/>
    <w:rsid w:val="00125634"/>
    <w:rsid w:val="001265AF"/>
    <w:rsid w:val="001274CB"/>
    <w:rsid w:val="00131DF3"/>
    <w:rsid w:val="00133698"/>
    <w:rsid w:val="00134631"/>
    <w:rsid w:val="00134637"/>
    <w:rsid w:val="00135120"/>
    <w:rsid w:val="00137985"/>
    <w:rsid w:val="00142F2D"/>
    <w:rsid w:val="00144AA8"/>
    <w:rsid w:val="00146AE0"/>
    <w:rsid w:val="001474AD"/>
    <w:rsid w:val="001478B5"/>
    <w:rsid w:val="00155F79"/>
    <w:rsid w:val="00155FD2"/>
    <w:rsid w:val="001561C0"/>
    <w:rsid w:val="001577FA"/>
    <w:rsid w:val="00163594"/>
    <w:rsid w:val="00165532"/>
    <w:rsid w:val="00165787"/>
    <w:rsid w:val="00170ADE"/>
    <w:rsid w:val="001712D1"/>
    <w:rsid w:val="0017232D"/>
    <w:rsid w:val="00184CDD"/>
    <w:rsid w:val="001859D6"/>
    <w:rsid w:val="00187A93"/>
    <w:rsid w:val="00191C85"/>
    <w:rsid w:val="00192C89"/>
    <w:rsid w:val="00197A07"/>
    <w:rsid w:val="001A0A19"/>
    <w:rsid w:val="001A1741"/>
    <w:rsid w:val="001A4602"/>
    <w:rsid w:val="001A5354"/>
    <w:rsid w:val="001A5471"/>
    <w:rsid w:val="001A63A3"/>
    <w:rsid w:val="001A71FE"/>
    <w:rsid w:val="001B0082"/>
    <w:rsid w:val="001B3488"/>
    <w:rsid w:val="001B4897"/>
    <w:rsid w:val="001B489B"/>
    <w:rsid w:val="001B680B"/>
    <w:rsid w:val="001C09D8"/>
    <w:rsid w:val="001C2390"/>
    <w:rsid w:val="001C2C25"/>
    <w:rsid w:val="001C4C60"/>
    <w:rsid w:val="001C4D97"/>
    <w:rsid w:val="001C589B"/>
    <w:rsid w:val="001C5C1F"/>
    <w:rsid w:val="001C66E0"/>
    <w:rsid w:val="001C7376"/>
    <w:rsid w:val="001D170C"/>
    <w:rsid w:val="001D3931"/>
    <w:rsid w:val="001D44BA"/>
    <w:rsid w:val="001D7409"/>
    <w:rsid w:val="001D79E9"/>
    <w:rsid w:val="001E4222"/>
    <w:rsid w:val="001E5081"/>
    <w:rsid w:val="001E593C"/>
    <w:rsid w:val="001E6886"/>
    <w:rsid w:val="001E7F98"/>
    <w:rsid w:val="001F1CDB"/>
    <w:rsid w:val="001F20D4"/>
    <w:rsid w:val="001F621E"/>
    <w:rsid w:val="001F6F2F"/>
    <w:rsid w:val="00200B73"/>
    <w:rsid w:val="00200D11"/>
    <w:rsid w:val="002029AF"/>
    <w:rsid w:val="0021125F"/>
    <w:rsid w:val="00214B91"/>
    <w:rsid w:val="00221747"/>
    <w:rsid w:val="002219BC"/>
    <w:rsid w:val="00223DBA"/>
    <w:rsid w:val="002252E6"/>
    <w:rsid w:val="0022643E"/>
    <w:rsid w:val="00242797"/>
    <w:rsid w:val="002429F6"/>
    <w:rsid w:val="00243B05"/>
    <w:rsid w:val="002445BA"/>
    <w:rsid w:val="00247EA8"/>
    <w:rsid w:val="00250726"/>
    <w:rsid w:val="00250C96"/>
    <w:rsid w:val="00251FD2"/>
    <w:rsid w:val="002532EC"/>
    <w:rsid w:val="002542F8"/>
    <w:rsid w:val="00261D6A"/>
    <w:rsid w:val="00263966"/>
    <w:rsid w:val="00265AF8"/>
    <w:rsid w:val="00265EF1"/>
    <w:rsid w:val="00267756"/>
    <w:rsid w:val="00272232"/>
    <w:rsid w:val="00273F3B"/>
    <w:rsid w:val="00277955"/>
    <w:rsid w:val="002822EE"/>
    <w:rsid w:val="002833FF"/>
    <w:rsid w:val="00286FEB"/>
    <w:rsid w:val="00291D5C"/>
    <w:rsid w:val="002A1C60"/>
    <w:rsid w:val="002A4F7D"/>
    <w:rsid w:val="002B061C"/>
    <w:rsid w:val="002B2AFD"/>
    <w:rsid w:val="002B36D0"/>
    <w:rsid w:val="002B3C4A"/>
    <w:rsid w:val="002B4066"/>
    <w:rsid w:val="002C0A09"/>
    <w:rsid w:val="002C1F6B"/>
    <w:rsid w:val="002C21CC"/>
    <w:rsid w:val="002C290D"/>
    <w:rsid w:val="002C6BCA"/>
    <w:rsid w:val="002D0105"/>
    <w:rsid w:val="002D1D09"/>
    <w:rsid w:val="002D2938"/>
    <w:rsid w:val="002D406D"/>
    <w:rsid w:val="002D54B3"/>
    <w:rsid w:val="002D56B8"/>
    <w:rsid w:val="002D6945"/>
    <w:rsid w:val="002D6DAB"/>
    <w:rsid w:val="002D7DBF"/>
    <w:rsid w:val="002E1752"/>
    <w:rsid w:val="002E3151"/>
    <w:rsid w:val="002E3231"/>
    <w:rsid w:val="002E3544"/>
    <w:rsid w:val="002E637D"/>
    <w:rsid w:val="002F16FC"/>
    <w:rsid w:val="002F1D58"/>
    <w:rsid w:val="002F1F48"/>
    <w:rsid w:val="002F49E3"/>
    <w:rsid w:val="002F4B6C"/>
    <w:rsid w:val="002F5193"/>
    <w:rsid w:val="002F6D93"/>
    <w:rsid w:val="002F77EC"/>
    <w:rsid w:val="00306CE8"/>
    <w:rsid w:val="00307B7A"/>
    <w:rsid w:val="003168F2"/>
    <w:rsid w:val="00316FE0"/>
    <w:rsid w:val="003177F3"/>
    <w:rsid w:val="0032080A"/>
    <w:rsid w:val="00320B34"/>
    <w:rsid w:val="003273DA"/>
    <w:rsid w:val="003309D7"/>
    <w:rsid w:val="0033292F"/>
    <w:rsid w:val="00332D57"/>
    <w:rsid w:val="0033535F"/>
    <w:rsid w:val="0033797B"/>
    <w:rsid w:val="003408B0"/>
    <w:rsid w:val="00343EEB"/>
    <w:rsid w:val="00344559"/>
    <w:rsid w:val="0034604B"/>
    <w:rsid w:val="003474E4"/>
    <w:rsid w:val="0035078C"/>
    <w:rsid w:val="003511FF"/>
    <w:rsid w:val="00353AE6"/>
    <w:rsid w:val="00356F35"/>
    <w:rsid w:val="00360CC7"/>
    <w:rsid w:val="00363830"/>
    <w:rsid w:val="00365D35"/>
    <w:rsid w:val="003674E9"/>
    <w:rsid w:val="0037175A"/>
    <w:rsid w:val="00376CD6"/>
    <w:rsid w:val="003777F1"/>
    <w:rsid w:val="00380AA3"/>
    <w:rsid w:val="00383703"/>
    <w:rsid w:val="0038449B"/>
    <w:rsid w:val="00390EDF"/>
    <w:rsid w:val="00391A79"/>
    <w:rsid w:val="0039553C"/>
    <w:rsid w:val="00395EF6"/>
    <w:rsid w:val="003A61A0"/>
    <w:rsid w:val="003B115E"/>
    <w:rsid w:val="003B1EC2"/>
    <w:rsid w:val="003B4510"/>
    <w:rsid w:val="003B796E"/>
    <w:rsid w:val="003C0673"/>
    <w:rsid w:val="003C073E"/>
    <w:rsid w:val="003C1CBA"/>
    <w:rsid w:val="003C412D"/>
    <w:rsid w:val="003C4C06"/>
    <w:rsid w:val="003C564D"/>
    <w:rsid w:val="003C68DB"/>
    <w:rsid w:val="003D0530"/>
    <w:rsid w:val="003D1357"/>
    <w:rsid w:val="003D1B9B"/>
    <w:rsid w:val="003D1E8E"/>
    <w:rsid w:val="003D2F8A"/>
    <w:rsid w:val="003D702D"/>
    <w:rsid w:val="003D74A8"/>
    <w:rsid w:val="003E175E"/>
    <w:rsid w:val="003E2016"/>
    <w:rsid w:val="003E4AB5"/>
    <w:rsid w:val="003E5507"/>
    <w:rsid w:val="003E5DCA"/>
    <w:rsid w:val="003F1F61"/>
    <w:rsid w:val="003F6B2C"/>
    <w:rsid w:val="00403630"/>
    <w:rsid w:val="004045E1"/>
    <w:rsid w:val="00404928"/>
    <w:rsid w:val="00405233"/>
    <w:rsid w:val="00405526"/>
    <w:rsid w:val="0040582E"/>
    <w:rsid w:val="004065A0"/>
    <w:rsid w:val="00406BB3"/>
    <w:rsid w:val="00407E94"/>
    <w:rsid w:val="004170B7"/>
    <w:rsid w:val="00420ADB"/>
    <w:rsid w:val="00422E1B"/>
    <w:rsid w:val="00424D7A"/>
    <w:rsid w:val="00426371"/>
    <w:rsid w:val="004270BF"/>
    <w:rsid w:val="004272FF"/>
    <w:rsid w:val="00431482"/>
    <w:rsid w:val="00431D6C"/>
    <w:rsid w:val="00434894"/>
    <w:rsid w:val="00434BA4"/>
    <w:rsid w:val="00434FD6"/>
    <w:rsid w:val="004362B6"/>
    <w:rsid w:val="00436D55"/>
    <w:rsid w:val="00437523"/>
    <w:rsid w:val="00441C18"/>
    <w:rsid w:val="00446A0A"/>
    <w:rsid w:val="004512E5"/>
    <w:rsid w:val="00451D80"/>
    <w:rsid w:val="00451DEE"/>
    <w:rsid w:val="00452AC8"/>
    <w:rsid w:val="0045524C"/>
    <w:rsid w:val="00455379"/>
    <w:rsid w:val="004553F5"/>
    <w:rsid w:val="00455783"/>
    <w:rsid w:val="00455AD8"/>
    <w:rsid w:val="004569CA"/>
    <w:rsid w:val="004575B9"/>
    <w:rsid w:val="004576FE"/>
    <w:rsid w:val="00460F73"/>
    <w:rsid w:val="00461A46"/>
    <w:rsid w:val="00461F42"/>
    <w:rsid w:val="00467468"/>
    <w:rsid w:val="004703AA"/>
    <w:rsid w:val="00476C0B"/>
    <w:rsid w:val="00476FED"/>
    <w:rsid w:val="004823C2"/>
    <w:rsid w:val="00483143"/>
    <w:rsid w:val="00483A84"/>
    <w:rsid w:val="0049237A"/>
    <w:rsid w:val="0049480F"/>
    <w:rsid w:val="0049481A"/>
    <w:rsid w:val="00495983"/>
    <w:rsid w:val="00497065"/>
    <w:rsid w:val="00497CE8"/>
    <w:rsid w:val="004A0124"/>
    <w:rsid w:val="004A0FE5"/>
    <w:rsid w:val="004A205E"/>
    <w:rsid w:val="004A3484"/>
    <w:rsid w:val="004A3944"/>
    <w:rsid w:val="004A7F39"/>
    <w:rsid w:val="004B05E0"/>
    <w:rsid w:val="004B2041"/>
    <w:rsid w:val="004B2C72"/>
    <w:rsid w:val="004C20CE"/>
    <w:rsid w:val="004C2249"/>
    <w:rsid w:val="004C3661"/>
    <w:rsid w:val="004C4339"/>
    <w:rsid w:val="004C5773"/>
    <w:rsid w:val="004C5996"/>
    <w:rsid w:val="004C6121"/>
    <w:rsid w:val="004C67D6"/>
    <w:rsid w:val="004D17E5"/>
    <w:rsid w:val="004D18FE"/>
    <w:rsid w:val="004D3598"/>
    <w:rsid w:val="004D3DA8"/>
    <w:rsid w:val="004D510E"/>
    <w:rsid w:val="004D5AA0"/>
    <w:rsid w:val="004E0F45"/>
    <w:rsid w:val="004E26E2"/>
    <w:rsid w:val="004E358C"/>
    <w:rsid w:val="004E496F"/>
    <w:rsid w:val="004E55CA"/>
    <w:rsid w:val="004E5DCE"/>
    <w:rsid w:val="004E7D29"/>
    <w:rsid w:val="004F0339"/>
    <w:rsid w:val="004F33D4"/>
    <w:rsid w:val="00505582"/>
    <w:rsid w:val="00510CEA"/>
    <w:rsid w:val="0051311D"/>
    <w:rsid w:val="005133D3"/>
    <w:rsid w:val="005144BC"/>
    <w:rsid w:val="005169A8"/>
    <w:rsid w:val="005201B0"/>
    <w:rsid w:val="005274ED"/>
    <w:rsid w:val="00527D4B"/>
    <w:rsid w:val="0053088C"/>
    <w:rsid w:val="0053345E"/>
    <w:rsid w:val="00541A06"/>
    <w:rsid w:val="00541B70"/>
    <w:rsid w:val="00546F88"/>
    <w:rsid w:val="00547F6A"/>
    <w:rsid w:val="00554F29"/>
    <w:rsid w:val="005552CA"/>
    <w:rsid w:val="00555AEA"/>
    <w:rsid w:val="00555CC4"/>
    <w:rsid w:val="00560657"/>
    <w:rsid w:val="00560B00"/>
    <w:rsid w:val="0056223B"/>
    <w:rsid w:val="00563B84"/>
    <w:rsid w:val="005647BF"/>
    <w:rsid w:val="00564A11"/>
    <w:rsid w:val="00564D25"/>
    <w:rsid w:val="00565402"/>
    <w:rsid w:val="00566594"/>
    <w:rsid w:val="0056671F"/>
    <w:rsid w:val="00567D7C"/>
    <w:rsid w:val="00570FF4"/>
    <w:rsid w:val="00573333"/>
    <w:rsid w:val="005741C8"/>
    <w:rsid w:val="00583384"/>
    <w:rsid w:val="00585951"/>
    <w:rsid w:val="00586B91"/>
    <w:rsid w:val="00590607"/>
    <w:rsid w:val="00590F58"/>
    <w:rsid w:val="005914A4"/>
    <w:rsid w:val="005921F9"/>
    <w:rsid w:val="00593FC8"/>
    <w:rsid w:val="0059444F"/>
    <w:rsid w:val="00595026"/>
    <w:rsid w:val="0059572A"/>
    <w:rsid w:val="005A141A"/>
    <w:rsid w:val="005A2774"/>
    <w:rsid w:val="005B1434"/>
    <w:rsid w:val="005B2E6A"/>
    <w:rsid w:val="005B416F"/>
    <w:rsid w:val="005B450E"/>
    <w:rsid w:val="005B5370"/>
    <w:rsid w:val="005C198F"/>
    <w:rsid w:val="005C3ACC"/>
    <w:rsid w:val="005C5060"/>
    <w:rsid w:val="005C5626"/>
    <w:rsid w:val="005D0140"/>
    <w:rsid w:val="005D30AD"/>
    <w:rsid w:val="005E0931"/>
    <w:rsid w:val="005E168C"/>
    <w:rsid w:val="005E2D32"/>
    <w:rsid w:val="005E4353"/>
    <w:rsid w:val="005E4BAD"/>
    <w:rsid w:val="005E7DF4"/>
    <w:rsid w:val="005F0815"/>
    <w:rsid w:val="005F0941"/>
    <w:rsid w:val="005F21E7"/>
    <w:rsid w:val="005F35ED"/>
    <w:rsid w:val="005F3E07"/>
    <w:rsid w:val="005F44FC"/>
    <w:rsid w:val="00600A82"/>
    <w:rsid w:val="00603555"/>
    <w:rsid w:val="00605FDF"/>
    <w:rsid w:val="00606809"/>
    <w:rsid w:val="00607992"/>
    <w:rsid w:val="00607BBB"/>
    <w:rsid w:val="006116BE"/>
    <w:rsid w:val="00611B12"/>
    <w:rsid w:val="00616E1A"/>
    <w:rsid w:val="00617EC0"/>
    <w:rsid w:val="00621073"/>
    <w:rsid w:val="00621BEC"/>
    <w:rsid w:val="006273B8"/>
    <w:rsid w:val="00627544"/>
    <w:rsid w:val="00630E5E"/>
    <w:rsid w:val="00632BFC"/>
    <w:rsid w:val="00632C80"/>
    <w:rsid w:val="00634B81"/>
    <w:rsid w:val="0064662C"/>
    <w:rsid w:val="00651E08"/>
    <w:rsid w:val="006558BA"/>
    <w:rsid w:val="0066094A"/>
    <w:rsid w:val="00660E2A"/>
    <w:rsid w:val="00662DE7"/>
    <w:rsid w:val="00665654"/>
    <w:rsid w:val="00666091"/>
    <w:rsid w:val="00670C2C"/>
    <w:rsid w:val="0067683F"/>
    <w:rsid w:val="00676DF6"/>
    <w:rsid w:val="00676E55"/>
    <w:rsid w:val="00682C10"/>
    <w:rsid w:val="00682ED4"/>
    <w:rsid w:val="00691AE2"/>
    <w:rsid w:val="00696203"/>
    <w:rsid w:val="0069702F"/>
    <w:rsid w:val="00697613"/>
    <w:rsid w:val="006A1100"/>
    <w:rsid w:val="006A27E7"/>
    <w:rsid w:val="006A4BAD"/>
    <w:rsid w:val="006A6E58"/>
    <w:rsid w:val="006A725A"/>
    <w:rsid w:val="006B141A"/>
    <w:rsid w:val="006B483F"/>
    <w:rsid w:val="006B4966"/>
    <w:rsid w:val="006B5DA0"/>
    <w:rsid w:val="006B6816"/>
    <w:rsid w:val="006B6931"/>
    <w:rsid w:val="006C0D8B"/>
    <w:rsid w:val="006C4539"/>
    <w:rsid w:val="006C4B74"/>
    <w:rsid w:val="006C7393"/>
    <w:rsid w:val="006D0FC6"/>
    <w:rsid w:val="006D2A04"/>
    <w:rsid w:val="006D2E2C"/>
    <w:rsid w:val="006D3801"/>
    <w:rsid w:val="006D3961"/>
    <w:rsid w:val="006D3ED3"/>
    <w:rsid w:val="006D5779"/>
    <w:rsid w:val="006D6666"/>
    <w:rsid w:val="006E1658"/>
    <w:rsid w:val="006E37BD"/>
    <w:rsid w:val="006E3E29"/>
    <w:rsid w:val="006E4D58"/>
    <w:rsid w:val="006E6795"/>
    <w:rsid w:val="006E730C"/>
    <w:rsid w:val="006E75AE"/>
    <w:rsid w:val="006F0C80"/>
    <w:rsid w:val="006F1840"/>
    <w:rsid w:val="006F21B4"/>
    <w:rsid w:val="006F38CB"/>
    <w:rsid w:val="006F6A0A"/>
    <w:rsid w:val="006F6B77"/>
    <w:rsid w:val="00701B07"/>
    <w:rsid w:val="00707FED"/>
    <w:rsid w:val="00710315"/>
    <w:rsid w:val="00712DCC"/>
    <w:rsid w:val="00716637"/>
    <w:rsid w:val="00720864"/>
    <w:rsid w:val="00722B42"/>
    <w:rsid w:val="007236F4"/>
    <w:rsid w:val="0072377F"/>
    <w:rsid w:val="00723C67"/>
    <w:rsid w:val="00725151"/>
    <w:rsid w:val="007306DC"/>
    <w:rsid w:val="00732229"/>
    <w:rsid w:val="00732581"/>
    <w:rsid w:val="00734BB3"/>
    <w:rsid w:val="0074021A"/>
    <w:rsid w:val="00740B2A"/>
    <w:rsid w:val="00744C2A"/>
    <w:rsid w:val="00744D9F"/>
    <w:rsid w:val="00756BC4"/>
    <w:rsid w:val="0076176B"/>
    <w:rsid w:val="007618D3"/>
    <w:rsid w:val="007770ED"/>
    <w:rsid w:val="00782B5C"/>
    <w:rsid w:val="007853D0"/>
    <w:rsid w:val="00785478"/>
    <w:rsid w:val="0079188E"/>
    <w:rsid w:val="007931B9"/>
    <w:rsid w:val="0079542F"/>
    <w:rsid w:val="0079675A"/>
    <w:rsid w:val="0079696B"/>
    <w:rsid w:val="007A0BAB"/>
    <w:rsid w:val="007A2C9E"/>
    <w:rsid w:val="007A2F0B"/>
    <w:rsid w:val="007A645E"/>
    <w:rsid w:val="007B04EA"/>
    <w:rsid w:val="007C09F5"/>
    <w:rsid w:val="007C5EA3"/>
    <w:rsid w:val="007C70C5"/>
    <w:rsid w:val="007C7849"/>
    <w:rsid w:val="007D6B74"/>
    <w:rsid w:val="007E50EC"/>
    <w:rsid w:val="007F0947"/>
    <w:rsid w:val="007F2CD6"/>
    <w:rsid w:val="007F2DAF"/>
    <w:rsid w:val="007F5F66"/>
    <w:rsid w:val="00801AFB"/>
    <w:rsid w:val="0081089A"/>
    <w:rsid w:val="0081398F"/>
    <w:rsid w:val="00814044"/>
    <w:rsid w:val="00817BD0"/>
    <w:rsid w:val="00817FE9"/>
    <w:rsid w:val="00821ED9"/>
    <w:rsid w:val="0082256D"/>
    <w:rsid w:val="00825ED9"/>
    <w:rsid w:val="00825FE4"/>
    <w:rsid w:val="0082741A"/>
    <w:rsid w:val="00830351"/>
    <w:rsid w:val="00835056"/>
    <w:rsid w:val="0084410E"/>
    <w:rsid w:val="00844502"/>
    <w:rsid w:val="00847F53"/>
    <w:rsid w:val="0085397B"/>
    <w:rsid w:val="00855DFE"/>
    <w:rsid w:val="008609A4"/>
    <w:rsid w:val="0086468F"/>
    <w:rsid w:val="00870366"/>
    <w:rsid w:val="00870BB5"/>
    <w:rsid w:val="00875A7A"/>
    <w:rsid w:val="0087785A"/>
    <w:rsid w:val="00877F0B"/>
    <w:rsid w:val="00882C0A"/>
    <w:rsid w:val="008843C7"/>
    <w:rsid w:val="00886C71"/>
    <w:rsid w:val="00887832"/>
    <w:rsid w:val="00887E66"/>
    <w:rsid w:val="008906CA"/>
    <w:rsid w:val="00890A22"/>
    <w:rsid w:val="00890B37"/>
    <w:rsid w:val="00890D72"/>
    <w:rsid w:val="008911C5"/>
    <w:rsid w:val="00891CB2"/>
    <w:rsid w:val="00891F8D"/>
    <w:rsid w:val="00894EAA"/>
    <w:rsid w:val="00895974"/>
    <w:rsid w:val="008963FB"/>
    <w:rsid w:val="008A00A8"/>
    <w:rsid w:val="008A07BE"/>
    <w:rsid w:val="008A194A"/>
    <w:rsid w:val="008A1A92"/>
    <w:rsid w:val="008A6576"/>
    <w:rsid w:val="008A6DFC"/>
    <w:rsid w:val="008B3801"/>
    <w:rsid w:val="008B526B"/>
    <w:rsid w:val="008B64D6"/>
    <w:rsid w:val="008B6EDF"/>
    <w:rsid w:val="008C4F08"/>
    <w:rsid w:val="008D1634"/>
    <w:rsid w:val="008D3759"/>
    <w:rsid w:val="008D3D09"/>
    <w:rsid w:val="008D4EC2"/>
    <w:rsid w:val="008E061B"/>
    <w:rsid w:val="008E3617"/>
    <w:rsid w:val="008E7511"/>
    <w:rsid w:val="008F3613"/>
    <w:rsid w:val="008F50BD"/>
    <w:rsid w:val="008F5A46"/>
    <w:rsid w:val="008F6B34"/>
    <w:rsid w:val="009037FD"/>
    <w:rsid w:val="00904684"/>
    <w:rsid w:val="00904CB6"/>
    <w:rsid w:val="00905B46"/>
    <w:rsid w:val="00905BBF"/>
    <w:rsid w:val="00907F2B"/>
    <w:rsid w:val="009120E9"/>
    <w:rsid w:val="00913F24"/>
    <w:rsid w:val="009140B2"/>
    <w:rsid w:val="00916353"/>
    <w:rsid w:val="00920D4B"/>
    <w:rsid w:val="00922652"/>
    <w:rsid w:val="00922FAD"/>
    <w:rsid w:val="009265D8"/>
    <w:rsid w:val="009268BF"/>
    <w:rsid w:val="009307D9"/>
    <w:rsid w:val="00934E3A"/>
    <w:rsid w:val="00934E67"/>
    <w:rsid w:val="0093607E"/>
    <w:rsid w:val="00936ECB"/>
    <w:rsid w:val="00940D23"/>
    <w:rsid w:val="009415FA"/>
    <w:rsid w:val="0094241B"/>
    <w:rsid w:val="00942DB4"/>
    <w:rsid w:val="00943037"/>
    <w:rsid w:val="009440CF"/>
    <w:rsid w:val="00947593"/>
    <w:rsid w:val="00951416"/>
    <w:rsid w:val="009518F4"/>
    <w:rsid w:val="00951CC4"/>
    <w:rsid w:val="00951EC2"/>
    <w:rsid w:val="0095401A"/>
    <w:rsid w:val="0095466C"/>
    <w:rsid w:val="00955291"/>
    <w:rsid w:val="009560FE"/>
    <w:rsid w:val="0096025D"/>
    <w:rsid w:val="009610A2"/>
    <w:rsid w:val="00962EF9"/>
    <w:rsid w:val="0096384F"/>
    <w:rsid w:val="00964401"/>
    <w:rsid w:val="0096651A"/>
    <w:rsid w:val="00966F5E"/>
    <w:rsid w:val="00970009"/>
    <w:rsid w:val="0097063D"/>
    <w:rsid w:val="00970E24"/>
    <w:rsid w:val="009745C2"/>
    <w:rsid w:val="00974911"/>
    <w:rsid w:val="00976183"/>
    <w:rsid w:val="00976DAE"/>
    <w:rsid w:val="00983B78"/>
    <w:rsid w:val="00983BA4"/>
    <w:rsid w:val="00984A26"/>
    <w:rsid w:val="00986B6D"/>
    <w:rsid w:val="009871A8"/>
    <w:rsid w:val="009906FA"/>
    <w:rsid w:val="00991011"/>
    <w:rsid w:val="00994786"/>
    <w:rsid w:val="00996BEC"/>
    <w:rsid w:val="0099739F"/>
    <w:rsid w:val="00997E88"/>
    <w:rsid w:val="009A00F1"/>
    <w:rsid w:val="009A067A"/>
    <w:rsid w:val="009A128A"/>
    <w:rsid w:val="009A181C"/>
    <w:rsid w:val="009A2424"/>
    <w:rsid w:val="009A486D"/>
    <w:rsid w:val="009A6824"/>
    <w:rsid w:val="009A6978"/>
    <w:rsid w:val="009A76D1"/>
    <w:rsid w:val="009A7F5F"/>
    <w:rsid w:val="009B0D1D"/>
    <w:rsid w:val="009B4ED1"/>
    <w:rsid w:val="009B572F"/>
    <w:rsid w:val="009B5FA4"/>
    <w:rsid w:val="009C24DF"/>
    <w:rsid w:val="009C61EA"/>
    <w:rsid w:val="009C6E36"/>
    <w:rsid w:val="009D0E87"/>
    <w:rsid w:val="009D2F50"/>
    <w:rsid w:val="009D31DD"/>
    <w:rsid w:val="009D7AD5"/>
    <w:rsid w:val="009E332C"/>
    <w:rsid w:val="009E5870"/>
    <w:rsid w:val="009E67F0"/>
    <w:rsid w:val="009F0CB9"/>
    <w:rsid w:val="009F2080"/>
    <w:rsid w:val="009F290F"/>
    <w:rsid w:val="009F2C59"/>
    <w:rsid w:val="009F329D"/>
    <w:rsid w:val="009F50DD"/>
    <w:rsid w:val="00A00726"/>
    <w:rsid w:val="00A011D1"/>
    <w:rsid w:val="00A012B0"/>
    <w:rsid w:val="00A022A1"/>
    <w:rsid w:val="00A04DB9"/>
    <w:rsid w:val="00A0554C"/>
    <w:rsid w:val="00A0587A"/>
    <w:rsid w:val="00A11CD5"/>
    <w:rsid w:val="00A137C3"/>
    <w:rsid w:val="00A14FA8"/>
    <w:rsid w:val="00A2098B"/>
    <w:rsid w:val="00A21655"/>
    <w:rsid w:val="00A21935"/>
    <w:rsid w:val="00A27F90"/>
    <w:rsid w:val="00A3370A"/>
    <w:rsid w:val="00A342EA"/>
    <w:rsid w:val="00A347E7"/>
    <w:rsid w:val="00A422A6"/>
    <w:rsid w:val="00A42B2C"/>
    <w:rsid w:val="00A4352D"/>
    <w:rsid w:val="00A43BAE"/>
    <w:rsid w:val="00A43C28"/>
    <w:rsid w:val="00A4688E"/>
    <w:rsid w:val="00A51657"/>
    <w:rsid w:val="00A533B0"/>
    <w:rsid w:val="00A54D0A"/>
    <w:rsid w:val="00A56591"/>
    <w:rsid w:val="00A56839"/>
    <w:rsid w:val="00A66522"/>
    <w:rsid w:val="00A70B9A"/>
    <w:rsid w:val="00A71DDC"/>
    <w:rsid w:val="00A723C5"/>
    <w:rsid w:val="00A733E3"/>
    <w:rsid w:val="00A754F8"/>
    <w:rsid w:val="00A75C68"/>
    <w:rsid w:val="00A80137"/>
    <w:rsid w:val="00A855F3"/>
    <w:rsid w:val="00A901C7"/>
    <w:rsid w:val="00A91CE1"/>
    <w:rsid w:val="00A923C9"/>
    <w:rsid w:val="00A9618E"/>
    <w:rsid w:val="00A97EB9"/>
    <w:rsid w:val="00AA1BB4"/>
    <w:rsid w:val="00AA2C29"/>
    <w:rsid w:val="00AA40AD"/>
    <w:rsid w:val="00AA5B53"/>
    <w:rsid w:val="00AA628F"/>
    <w:rsid w:val="00AA7392"/>
    <w:rsid w:val="00AB3A02"/>
    <w:rsid w:val="00AB428F"/>
    <w:rsid w:val="00AB59CD"/>
    <w:rsid w:val="00AB79C4"/>
    <w:rsid w:val="00AC0CCA"/>
    <w:rsid w:val="00AC2041"/>
    <w:rsid w:val="00AC5470"/>
    <w:rsid w:val="00AC54A5"/>
    <w:rsid w:val="00AC6A5A"/>
    <w:rsid w:val="00AC6ED1"/>
    <w:rsid w:val="00AC7D89"/>
    <w:rsid w:val="00AD01D8"/>
    <w:rsid w:val="00AD44F0"/>
    <w:rsid w:val="00AD5824"/>
    <w:rsid w:val="00AD6B28"/>
    <w:rsid w:val="00AD716A"/>
    <w:rsid w:val="00AD7A44"/>
    <w:rsid w:val="00AE219C"/>
    <w:rsid w:val="00AE283D"/>
    <w:rsid w:val="00AE3641"/>
    <w:rsid w:val="00AE7E9C"/>
    <w:rsid w:val="00AF070F"/>
    <w:rsid w:val="00AF1281"/>
    <w:rsid w:val="00AF564E"/>
    <w:rsid w:val="00B00031"/>
    <w:rsid w:val="00B009B1"/>
    <w:rsid w:val="00B02AA3"/>
    <w:rsid w:val="00B04868"/>
    <w:rsid w:val="00B04A98"/>
    <w:rsid w:val="00B04F17"/>
    <w:rsid w:val="00B06551"/>
    <w:rsid w:val="00B07F58"/>
    <w:rsid w:val="00B11522"/>
    <w:rsid w:val="00B12C20"/>
    <w:rsid w:val="00B13EC7"/>
    <w:rsid w:val="00B17336"/>
    <w:rsid w:val="00B215BA"/>
    <w:rsid w:val="00B22813"/>
    <w:rsid w:val="00B25BA1"/>
    <w:rsid w:val="00B25CE9"/>
    <w:rsid w:val="00B26A7C"/>
    <w:rsid w:val="00B27837"/>
    <w:rsid w:val="00B27A98"/>
    <w:rsid w:val="00B31426"/>
    <w:rsid w:val="00B31BB4"/>
    <w:rsid w:val="00B32F05"/>
    <w:rsid w:val="00B32F29"/>
    <w:rsid w:val="00B336FC"/>
    <w:rsid w:val="00B34BD3"/>
    <w:rsid w:val="00B427E6"/>
    <w:rsid w:val="00B438C4"/>
    <w:rsid w:val="00B523BE"/>
    <w:rsid w:val="00B5365C"/>
    <w:rsid w:val="00B563E1"/>
    <w:rsid w:val="00B563F0"/>
    <w:rsid w:val="00B56E96"/>
    <w:rsid w:val="00B614CF"/>
    <w:rsid w:val="00B62F66"/>
    <w:rsid w:val="00B6337E"/>
    <w:rsid w:val="00B6798F"/>
    <w:rsid w:val="00B67EB2"/>
    <w:rsid w:val="00B709FD"/>
    <w:rsid w:val="00B71CBA"/>
    <w:rsid w:val="00B7489F"/>
    <w:rsid w:val="00B74DA4"/>
    <w:rsid w:val="00B7742E"/>
    <w:rsid w:val="00B80564"/>
    <w:rsid w:val="00B82166"/>
    <w:rsid w:val="00B8390A"/>
    <w:rsid w:val="00B9195B"/>
    <w:rsid w:val="00B927BB"/>
    <w:rsid w:val="00B938F5"/>
    <w:rsid w:val="00B93E42"/>
    <w:rsid w:val="00B94C37"/>
    <w:rsid w:val="00B95CA3"/>
    <w:rsid w:val="00B965BC"/>
    <w:rsid w:val="00B96813"/>
    <w:rsid w:val="00B96EE8"/>
    <w:rsid w:val="00BA192F"/>
    <w:rsid w:val="00BB0F7A"/>
    <w:rsid w:val="00BB28B5"/>
    <w:rsid w:val="00BB2AE2"/>
    <w:rsid w:val="00BB40DD"/>
    <w:rsid w:val="00BB4F64"/>
    <w:rsid w:val="00BB708A"/>
    <w:rsid w:val="00BC0EB9"/>
    <w:rsid w:val="00BC353D"/>
    <w:rsid w:val="00BC791F"/>
    <w:rsid w:val="00BD2512"/>
    <w:rsid w:val="00BD3CF2"/>
    <w:rsid w:val="00BD6223"/>
    <w:rsid w:val="00BD7067"/>
    <w:rsid w:val="00BD7417"/>
    <w:rsid w:val="00BD7BB0"/>
    <w:rsid w:val="00BE09FC"/>
    <w:rsid w:val="00BE157E"/>
    <w:rsid w:val="00BE4F76"/>
    <w:rsid w:val="00BE5759"/>
    <w:rsid w:val="00BE59C6"/>
    <w:rsid w:val="00BE6DA9"/>
    <w:rsid w:val="00BF1139"/>
    <w:rsid w:val="00BF156C"/>
    <w:rsid w:val="00BF2E6D"/>
    <w:rsid w:val="00BF44DE"/>
    <w:rsid w:val="00BF4F5B"/>
    <w:rsid w:val="00BF6325"/>
    <w:rsid w:val="00BF73CB"/>
    <w:rsid w:val="00BF7960"/>
    <w:rsid w:val="00BF7E59"/>
    <w:rsid w:val="00C0068D"/>
    <w:rsid w:val="00C00B7C"/>
    <w:rsid w:val="00C00CDC"/>
    <w:rsid w:val="00C01449"/>
    <w:rsid w:val="00C016DE"/>
    <w:rsid w:val="00C05913"/>
    <w:rsid w:val="00C10FB4"/>
    <w:rsid w:val="00C11821"/>
    <w:rsid w:val="00C11912"/>
    <w:rsid w:val="00C17B40"/>
    <w:rsid w:val="00C21BBE"/>
    <w:rsid w:val="00C21FBD"/>
    <w:rsid w:val="00C224FE"/>
    <w:rsid w:val="00C22A37"/>
    <w:rsid w:val="00C23FAD"/>
    <w:rsid w:val="00C2455E"/>
    <w:rsid w:val="00C245E9"/>
    <w:rsid w:val="00C3088A"/>
    <w:rsid w:val="00C3187B"/>
    <w:rsid w:val="00C32A83"/>
    <w:rsid w:val="00C40536"/>
    <w:rsid w:val="00C44AE5"/>
    <w:rsid w:val="00C44D71"/>
    <w:rsid w:val="00C45D59"/>
    <w:rsid w:val="00C4713F"/>
    <w:rsid w:val="00C56FFC"/>
    <w:rsid w:val="00C57800"/>
    <w:rsid w:val="00C57DB3"/>
    <w:rsid w:val="00C634B8"/>
    <w:rsid w:val="00C64A14"/>
    <w:rsid w:val="00C721A5"/>
    <w:rsid w:val="00C739A4"/>
    <w:rsid w:val="00C75BBE"/>
    <w:rsid w:val="00C8197E"/>
    <w:rsid w:val="00C82A07"/>
    <w:rsid w:val="00C82AF9"/>
    <w:rsid w:val="00C82CAA"/>
    <w:rsid w:val="00C8575F"/>
    <w:rsid w:val="00C85899"/>
    <w:rsid w:val="00C864EB"/>
    <w:rsid w:val="00C901BD"/>
    <w:rsid w:val="00C903C0"/>
    <w:rsid w:val="00C92348"/>
    <w:rsid w:val="00C93F02"/>
    <w:rsid w:val="00C93FCF"/>
    <w:rsid w:val="00C94419"/>
    <w:rsid w:val="00C95C48"/>
    <w:rsid w:val="00C96D06"/>
    <w:rsid w:val="00CA0782"/>
    <w:rsid w:val="00CA07DA"/>
    <w:rsid w:val="00CB41C0"/>
    <w:rsid w:val="00CB5035"/>
    <w:rsid w:val="00CB6AE1"/>
    <w:rsid w:val="00CB7EF5"/>
    <w:rsid w:val="00CC1346"/>
    <w:rsid w:val="00CC207C"/>
    <w:rsid w:val="00CC29C5"/>
    <w:rsid w:val="00CC306D"/>
    <w:rsid w:val="00CC4E82"/>
    <w:rsid w:val="00CC5413"/>
    <w:rsid w:val="00CC6961"/>
    <w:rsid w:val="00CC6B3A"/>
    <w:rsid w:val="00CC6E51"/>
    <w:rsid w:val="00CC748D"/>
    <w:rsid w:val="00CD119F"/>
    <w:rsid w:val="00CE05B0"/>
    <w:rsid w:val="00CE2F48"/>
    <w:rsid w:val="00CE76D3"/>
    <w:rsid w:val="00CF035F"/>
    <w:rsid w:val="00CF0D49"/>
    <w:rsid w:val="00CF2E1C"/>
    <w:rsid w:val="00CF3FBD"/>
    <w:rsid w:val="00CF719A"/>
    <w:rsid w:val="00CF7966"/>
    <w:rsid w:val="00D0052B"/>
    <w:rsid w:val="00D02050"/>
    <w:rsid w:val="00D02A4D"/>
    <w:rsid w:val="00D03AED"/>
    <w:rsid w:val="00D04C84"/>
    <w:rsid w:val="00D062B9"/>
    <w:rsid w:val="00D1087E"/>
    <w:rsid w:val="00D156CE"/>
    <w:rsid w:val="00D17F00"/>
    <w:rsid w:val="00D21F5B"/>
    <w:rsid w:val="00D24122"/>
    <w:rsid w:val="00D30A6E"/>
    <w:rsid w:val="00D342DA"/>
    <w:rsid w:val="00D37318"/>
    <w:rsid w:val="00D37E0B"/>
    <w:rsid w:val="00D40A53"/>
    <w:rsid w:val="00D46698"/>
    <w:rsid w:val="00D467F0"/>
    <w:rsid w:val="00D47951"/>
    <w:rsid w:val="00D51218"/>
    <w:rsid w:val="00D52001"/>
    <w:rsid w:val="00D569E5"/>
    <w:rsid w:val="00D60373"/>
    <w:rsid w:val="00D61184"/>
    <w:rsid w:val="00D62B8C"/>
    <w:rsid w:val="00D649AD"/>
    <w:rsid w:val="00D65071"/>
    <w:rsid w:val="00D66CE7"/>
    <w:rsid w:val="00D672A6"/>
    <w:rsid w:val="00D712E1"/>
    <w:rsid w:val="00D77770"/>
    <w:rsid w:val="00D77F7E"/>
    <w:rsid w:val="00D81F52"/>
    <w:rsid w:val="00D83AE0"/>
    <w:rsid w:val="00D8751E"/>
    <w:rsid w:val="00D878D8"/>
    <w:rsid w:val="00D906AA"/>
    <w:rsid w:val="00D91510"/>
    <w:rsid w:val="00D97A3D"/>
    <w:rsid w:val="00DA03B9"/>
    <w:rsid w:val="00DA2184"/>
    <w:rsid w:val="00DA2AAD"/>
    <w:rsid w:val="00DA2C3D"/>
    <w:rsid w:val="00DA35CE"/>
    <w:rsid w:val="00DA387D"/>
    <w:rsid w:val="00DA411A"/>
    <w:rsid w:val="00DA69D5"/>
    <w:rsid w:val="00DA6C2D"/>
    <w:rsid w:val="00DB0791"/>
    <w:rsid w:val="00DB32AB"/>
    <w:rsid w:val="00DB3C17"/>
    <w:rsid w:val="00DB4952"/>
    <w:rsid w:val="00DB4CB3"/>
    <w:rsid w:val="00DC20B1"/>
    <w:rsid w:val="00DC4E23"/>
    <w:rsid w:val="00DC53E0"/>
    <w:rsid w:val="00DC7A85"/>
    <w:rsid w:val="00DC7DB7"/>
    <w:rsid w:val="00DD0E6A"/>
    <w:rsid w:val="00DD169D"/>
    <w:rsid w:val="00DD2B19"/>
    <w:rsid w:val="00DD4559"/>
    <w:rsid w:val="00DD5C8E"/>
    <w:rsid w:val="00DD7093"/>
    <w:rsid w:val="00DD743C"/>
    <w:rsid w:val="00DD7B19"/>
    <w:rsid w:val="00DE3B91"/>
    <w:rsid w:val="00DE47B5"/>
    <w:rsid w:val="00DE5204"/>
    <w:rsid w:val="00DF2684"/>
    <w:rsid w:val="00DF62E5"/>
    <w:rsid w:val="00DF7800"/>
    <w:rsid w:val="00E010A8"/>
    <w:rsid w:val="00E03756"/>
    <w:rsid w:val="00E07856"/>
    <w:rsid w:val="00E10B98"/>
    <w:rsid w:val="00E12C19"/>
    <w:rsid w:val="00E14796"/>
    <w:rsid w:val="00E14EDC"/>
    <w:rsid w:val="00E2151E"/>
    <w:rsid w:val="00E2289F"/>
    <w:rsid w:val="00E22F0D"/>
    <w:rsid w:val="00E238F3"/>
    <w:rsid w:val="00E23B34"/>
    <w:rsid w:val="00E23D9D"/>
    <w:rsid w:val="00E26056"/>
    <w:rsid w:val="00E300E6"/>
    <w:rsid w:val="00E32019"/>
    <w:rsid w:val="00E32B63"/>
    <w:rsid w:val="00E33B56"/>
    <w:rsid w:val="00E367B4"/>
    <w:rsid w:val="00E40F90"/>
    <w:rsid w:val="00E411E0"/>
    <w:rsid w:val="00E44D18"/>
    <w:rsid w:val="00E45CA3"/>
    <w:rsid w:val="00E5000F"/>
    <w:rsid w:val="00E52543"/>
    <w:rsid w:val="00E55A8A"/>
    <w:rsid w:val="00E56065"/>
    <w:rsid w:val="00E57718"/>
    <w:rsid w:val="00E627AD"/>
    <w:rsid w:val="00E63F1A"/>
    <w:rsid w:val="00E65FD7"/>
    <w:rsid w:val="00E71864"/>
    <w:rsid w:val="00E73DB4"/>
    <w:rsid w:val="00E744B8"/>
    <w:rsid w:val="00E77C20"/>
    <w:rsid w:val="00E77DAF"/>
    <w:rsid w:val="00E80F39"/>
    <w:rsid w:val="00E81F0D"/>
    <w:rsid w:val="00E82915"/>
    <w:rsid w:val="00E841C3"/>
    <w:rsid w:val="00E8790A"/>
    <w:rsid w:val="00E926D9"/>
    <w:rsid w:val="00E9290C"/>
    <w:rsid w:val="00E9447E"/>
    <w:rsid w:val="00EA1CFE"/>
    <w:rsid w:val="00EA2A8A"/>
    <w:rsid w:val="00EA5188"/>
    <w:rsid w:val="00EA5496"/>
    <w:rsid w:val="00EA5AB4"/>
    <w:rsid w:val="00EB6E5D"/>
    <w:rsid w:val="00EC0C51"/>
    <w:rsid w:val="00EC0DD9"/>
    <w:rsid w:val="00EC1B15"/>
    <w:rsid w:val="00EC1E09"/>
    <w:rsid w:val="00EC1E8A"/>
    <w:rsid w:val="00EC27A5"/>
    <w:rsid w:val="00EC2FDB"/>
    <w:rsid w:val="00EC65A3"/>
    <w:rsid w:val="00EC75C2"/>
    <w:rsid w:val="00ED17E6"/>
    <w:rsid w:val="00ED33BE"/>
    <w:rsid w:val="00EF63DA"/>
    <w:rsid w:val="00EF7993"/>
    <w:rsid w:val="00EF7C48"/>
    <w:rsid w:val="00F0439E"/>
    <w:rsid w:val="00F0489E"/>
    <w:rsid w:val="00F04D8F"/>
    <w:rsid w:val="00F06274"/>
    <w:rsid w:val="00F10614"/>
    <w:rsid w:val="00F10819"/>
    <w:rsid w:val="00F11BA1"/>
    <w:rsid w:val="00F15A37"/>
    <w:rsid w:val="00F1787C"/>
    <w:rsid w:val="00F17B90"/>
    <w:rsid w:val="00F24020"/>
    <w:rsid w:val="00F24D54"/>
    <w:rsid w:val="00F30232"/>
    <w:rsid w:val="00F306B3"/>
    <w:rsid w:val="00F3210B"/>
    <w:rsid w:val="00F35A91"/>
    <w:rsid w:val="00F36CA4"/>
    <w:rsid w:val="00F4107A"/>
    <w:rsid w:val="00F41E6C"/>
    <w:rsid w:val="00F42ABD"/>
    <w:rsid w:val="00F46616"/>
    <w:rsid w:val="00F52011"/>
    <w:rsid w:val="00F52514"/>
    <w:rsid w:val="00F576A1"/>
    <w:rsid w:val="00F61AF4"/>
    <w:rsid w:val="00F66A2D"/>
    <w:rsid w:val="00F66A6E"/>
    <w:rsid w:val="00F66D2B"/>
    <w:rsid w:val="00F6768A"/>
    <w:rsid w:val="00F7074F"/>
    <w:rsid w:val="00F74208"/>
    <w:rsid w:val="00F74BB0"/>
    <w:rsid w:val="00F75E35"/>
    <w:rsid w:val="00F75E7B"/>
    <w:rsid w:val="00F83DEA"/>
    <w:rsid w:val="00F85F60"/>
    <w:rsid w:val="00F864FE"/>
    <w:rsid w:val="00F867E0"/>
    <w:rsid w:val="00F87A36"/>
    <w:rsid w:val="00F93C2F"/>
    <w:rsid w:val="00F94D36"/>
    <w:rsid w:val="00FA1A52"/>
    <w:rsid w:val="00FA1DA6"/>
    <w:rsid w:val="00FA31E4"/>
    <w:rsid w:val="00FA3292"/>
    <w:rsid w:val="00FA7953"/>
    <w:rsid w:val="00FB047C"/>
    <w:rsid w:val="00FB054A"/>
    <w:rsid w:val="00FB16EA"/>
    <w:rsid w:val="00FB4B78"/>
    <w:rsid w:val="00FB6AFD"/>
    <w:rsid w:val="00FC1B30"/>
    <w:rsid w:val="00FC540C"/>
    <w:rsid w:val="00FC721A"/>
    <w:rsid w:val="00FD025D"/>
    <w:rsid w:val="00FD4537"/>
    <w:rsid w:val="00FD48FF"/>
    <w:rsid w:val="00FD5321"/>
    <w:rsid w:val="00FD66E7"/>
    <w:rsid w:val="00FD6C4C"/>
    <w:rsid w:val="00FE08EA"/>
    <w:rsid w:val="00FE18AD"/>
    <w:rsid w:val="00FE3510"/>
    <w:rsid w:val="00FE3F18"/>
    <w:rsid w:val="00FE4F2C"/>
    <w:rsid w:val="00FE4FD1"/>
    <w:rsid w:val="00FE6C41"/>
    <w:rsid w:val="00FE7E52"/>
    <w:rsid w:val="00FF356B"/>
    <w:rsid w:val="00FF5BFF"/>
    <w:rsid w:val="00FF657C"/>
    <w:rsid w:val="00FF6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E219C"/>
    <w:rPr>
      <w:sz w:val="24"/>
      <w:szCs w:val="24"/>
    </w:rPr>
  </w:style>
  <w:style w:type="paragraph" w:styleId="1">
    <w:name w:val="heading 1"/>
    <w:basedOn w:val="b"/>
    <w:next w:val="b"/>
    <w:link w:val="10"/>
    <w:qFormat/>
    <w:rsid w:val="00AE219C"/>
    <w:pPr>
      <w:keepNext/>
      <w:ind w:firstLine="567"/>
      <w:jc w:val="center"/>
      <w:outlineLvl w:val="0"/>
    </w:pPr>
    <w:rPr>
      <w:b/>
      <w:sz w:val="24"/>
    </w:rPr>
  </w:style>
  <w:style w:type="paragraph" w:styleId="2">
    <w:name w:val="heading 2"/>
    <w:basedOn w:val="b"/>
    <w:next w:val="b"/>
    <w:qFormat/>
    <w:rsid w:val="00AE219C"/>
    <w:pPr>
      <w:keepNext/>
      <w:jc w:val="center"/>
      <w:outlineLvl w:val="1"/>
    </w:pPr>
    <w:rPr>
      <w:b/>
      <w:sz w:val="24"/>
    </w:rPr>
  </w:style>
  <w:style w:type="paragraph" w:styleId="3">
    <w:name w:val="heading 3"/>
    <w:basedOn w:val="a0"/>
    <w:next w:val="a0"/>
    <w:qFormat/>
    <w:rsid w:val="00AE219C"/>
    <w:pPr>
      <w:keepNext/>
      <w:ind w:right="-1050"/>
      <w:outlineLvl w:val="2"/>
    </w:pPr>
    <w:rPr>
      <w:szCs w:val="20"/>
    </w:rPr>
  </w:style>
  <w:style w:type="paragraph" w:styleId="4">
    <w:name w:val="heading 4"/>
    <w:basedOn w:val="b"/>
    <w:next w:val="b"/>
    <w:link w:val="40"/>
    <w:qFormat/>
    <w:rsid w:val="00AE219C"/>
    <w:pPr>
      <w:keepNext/>
      <w:outlineLvl w:val="3"/>
    </w:pPr>
    <w:rPr>
      <w:b/>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
    <w:name w:val="Обычнbй"/>
    <w:rsid w:val="00AE219C"/>
    <w:pPr>
      <w:widowControl w:val="0"/>
      <w:snapToGrid w:val="0"/>
    </w:pPr>
    <w:rPr>
      <w:sz w:val="28"/>
    </w:rPr>
  </w:style>
  <w:style w:type="character" w:customStyle="1" w:styleId="10">
    <w:name w:val="Заголовок 1 Знак"/>
    <w:link w:val="1"/>
    <w:rsid w:val="00AE219C"/>
    <w:rPr>
      <w:b/>
      <w:sz w:val="24"/>
      <w:lang w:val="ru-RU" w:eastAsia="ru-RU" w:bidi="ar-SA"/>
    </w:rPr>
  </w:style>
  <w:style w:type="paragraph" w:styleId="a4">
    <w:name w:val="Title"/>
    <w:basedOn w:val="a0"/>
    <w:link w:val="a5"/>
    <w:qFormat/>
    <w:rsid w:val="00AE219C"/>
    <w:pPr>
      <w:jc w:val="center"/>
    </w:pPr>
    <w:rPr>
      <w:b/>
      <w:sz w:val="28"/>
      <w:szCs w:val="20"/>
    </w:rPr>
  </w:style>
  <w:style w:type="character" w:customStyle="1" w:styleId="a5">
    <w:name w:val="Название Знак"/>
    <w:link w:val="a4"/>
    <w:rsid w:val="00AE219C"/>
    <w:rPr>
      <w:b/>
      <w:sz w:val="28"/>
      <w:lang w:val="ru-RU" w:eastAsia="ru-RU" w:bidi="ar-SA"/>
    </w:rPr>
  </w:style>
  <w:style w:type="paragraph" w:styleId="a6">
    <w:name w:val="Subtitle"/>
    <w:basedOn w:val="a0"/>
    <w:qFormat/>
    <w:rsid w:val="00AE219C"/>
    <w:pPr>
      <w:jc w:val="center"/>
    </w:pPr>
    <w:rPr>
      <w:b/>
      <w:sz w:val="28"/>
      <w:szCs w:val="20"/>
    </w:rPr>
  </w:style>
  <w:style w:type="paragraph" w:customStyle="1" w:styleId="ConsNormal">
    <w:name w:val="ConsNormal"/>
    <w:rsid w:val="00AE219C"/>
    <w:pPr>
      <w:widowControl w:val="0"/>
      <w:autoSpaceDE w:val="0"/>
      <w:autoSpaceDN w:val="0"/>
      <w:adjustRightInd w:val="0"/>
      <w:ind w:firstLine="720"/>
    </w:pPr>
    <w:rPr>
      <w:rFonts w:ascii="Arial" w:hAnsi="Arial"/>
    </w:rPr>
  </w:style>
  <w:style w:type="paragraph" w:styleId="20">
    <w:name w:val="Body Text Indent 2"/>
    <w:basedOn w:val="a0"/>
    <w:rsid w:val="00AE219C"/>
    <w:pPr>
      <w:overflowPunct w:val="0"/>
      <w:autoSpaceDE w:val="0"/>
      <w:autoSpaceDN w:val="0"/>
      <w:adjustRightInd w:val="0"/>
      <w:spacing w:before="20" w:after="20"/>
      <w:ind w:firstLine="708"/>
      <w:jc w:val="both"/>
      <w:textAlignment w:val="baseline"/>
    </w:pPr>
    <w:rPr>
      <w:sz w:val="28"/>
      <w:szCs w:val="20"/>
    </w:rPr>
  </w:style>
  <w:style w:type="paragraph" w:styleId="a7">
    <w:name w:val="Document Map"/>
    <w:basedOn w:val="a0"/>
    <w:semiHidden/>
    <w:rsid w:val="00AE219C"/>
    <w:pPr>
      <w:shd w:val="clear" w:color="auto" w:fill="000080"/>
    </w:pPr>
    <w:rPr>
      <w:rFonts w:ascii="Tahoma" w:hAnsi="Tahoma" w:cs="Tahoma"/>
      <w:sz w:val="20"/>
      <w:szCs w:val="20"/>
    </w:rPr>
  </w:style>
  <w:style w:type="paragraph" w:styleId="a8">
    <w:name w:val="Body Text"/>
    <w:basedOn w:val="a0"/>
    <w:link w:val="a9"/>
    <w:rsid w:val="00AE219C"/>
    <w:pPr>
      <w:spacing w:after="120"/>
    </w:pPr>
  </w:style>
  <w:style w:type="character" w:customStyle="1" w:styleId="a9">
    <w:name w:val="Основной текст Знак"/>
    <w:link w:val="a8"/>
    <w:rsid w:val="00AE219C"/>
    <w:rPr>
      <w:sz w:val="24"/>
      <w:szCs w:val="24"/>
      <w:lang w:val="ru-RU" w:eastAsia="ru-RU" w:bidi="ar-SA"/>
    </w:rPr>
  </w:style>
  <w:style w:type="paragraph" w:customStyle="1" w:styleId="FR3">
    <w:name w:val="FR3"/>
    <w:rsid w:val="00AE219C"/>
    <w:pPr>
      <w:widowControl w:val="0"/>
      <w:snapToGrid w:val="0"/>
    </w:pPr>
    <w:rPr>
      <w:rFonts w:ascii="Courier New" w:hAnsi="Courier New"/>
      <w:sz w:val="18"/>
    </w:rPr>
  </w:style>
  <w:style w:type="paragraph" w:customStyle="1" w:styleId="f12">
    <w:name w:val="Основной текШf1т с отступом 2"/>
    <w:basedOn w:val="b"/>
    <w:rsid w:val="00AE219C"/>
    <w:pPr>
      <w:ind w:firstLine="720"/>
      <w:jc w:val="both"/>
    </w:pPr>
    <w:rPr>
      <w:sz w:val="24"/>
    </w:rPr>
  </w:style>
  <w:style w:type="paragraph" w:customStyle="1" w:styleId="ConsNonformat">
    <w:name w:val="ConsNonformat"/>
    <w:rsid w:val="00AE219C"/>
    <w:pPr>
      <w:widowControl w:val="0"/>
      <w:snapToGrid w:val="0"/>
    </w:pPr>
    <w:rPr>
      <w:rFonts w:ascii="Courier New" w:hAnsi="Courier New"/>
    </w:rPr>
  </w:style>
  <w:style w:type="paragraph" w:customStyle="1" w:styleId="ConsPlusNormal">
    <w:name w:val="ConsPlusNormal"/>
    <w:rsid w:val="00AE219C"/>
    <w:pPr>
      <w:widowControl w:val="0"/>
      <w:autoSpaceDE w:val="0"/>
      <w:autoSpaceDN w:val="0"/>
      <w:adjustRightInd w:val="0"/>
      <w:ind w:firstLine="720"/>
    </w:pPr>
    <w:rPr>
      <w:rFonts w:ascii="Arial" w:hAnsi="Arial" w:cs="Arial"/>
      <w:lang w:val="en-US" w:bidi="en-US"/>
    </w:rPr>
  </w:style>
  <w:style w:type="paragraph" w:customStyle="1" w:styleId="b0">
    <w:name w:val="Обычнbй"/>
    <w:link w:val="b1"/>
    <w:rsid w:val="00AE219C"/>
    <w:pPr>
      <w:widowControl w:val="0"/>
    </w:pPr>
    <w:rPr>
      <w:snapToGrid w:val="0"/>
      <w:sz w:val="28"/>
      <w:lang w:val="en-US" w:bidi="en-US"/>
    </w:rPr>
  </w:style>
  <w:style w:type="character" w:customStyle="1" w:styleId="b1">
    <w:name w:val="Обычнbй Знак"/>
    <w:link w:val="b0"/>
    <w:rsid w:val="00AE219C"/>
    <w:rPr>
      <w:snapToGrid w:val="0"/>
      <w:sz w:val="28"/>
      <w:lang w:val="en-US" w:eastAsia="ru-RU" w:bidi="en-US"/>
    </w:rPr>
  </w:style>
  <w:style w:type="paragraph" w:customStyle="1" w:styleId="30">
    <w:name w:val="Стиль3"/>
    <w:basedOn w:val="a0"/>
    <w:link w:val="31"/>
    <w:rsid w:val="00AE219C"/>
    <w:pPr>
      <w:spacing w:after="200" w:line="276" w:lineRule="auto"/>
    </w:pPr>
    <w:rPr>
      <w:sz w:val="28"/>
      <w:szCs w:val="28"/>
      <w:lang w:eastAsia="en-US" w:bidi="en-US"/>
    </w:rPr>
  </w:style>
  <w:style w:type="character" w:customStyle="1" w:styleId="31">
    <w:name w:val="Стиль3 Знак"/>
    <w:link w:val="30"/>
    <w:rsid w:val="00AE219C"/>
    <w:rPr>
      <w:sz w:val="28"/>
      <w:szCs w:val="28"/>
      <w:lang w:val="ru-RU" w:eastAsia="en-US" w:bidi="en-US"/>
    </w:rPr>
  </w:style>
  <w:style w:type="paragraph" w:customStyle="1" w:styleId="ConsTitle">
    <w:name w:val="ConsTitle"/>
    <w:rsid w:val="00AE219C"/>
    <w:pPr>
      <w:widowControl w:val="0"/>
      <w:snapToGrid w:val="0"/>
    </w:pPr>
    <w:rPr>
      <w:rFonts w:ascii="Arial" w:hAnsi="Arial"/>
      <w:b/>
      <w:sz w:val="16"/>
    </w:rPr>
  </w:style>
  <w:style w:type="paragraph" w:styleId="aa">
    <w:name w:val="Block Text"/>
    <w:basedOn w:val="a0"/>
    <w:rsid w:val="00AE219C"/>
    <w:pPr>
      <w:ind w:left="709" w:right="-5" w:hanging="709"/>
      <w:jc w:val="both"/>
    </w:pPr>
    <w:rPr>
      <w:b/>
      <w:sz w:val="26"/>
    </w:rPr>
  </w:style>
  <w:style w:type="paragraph" w:styleId="32">
    <w:name w:val="Body Text 3"/>
    <w:basedOn w:val="a0"/>
    <w:rsid w:val="00AE219C"/>
    <w:pPr>
      <w:spacing w:after="120"/>
    </w:pPr>
    <w:rPr>
      <w:sz w:val="16"/>
      <w:szCs w:val="16"/>
    </w:rPr>
  </w:style>
  <w:style w:type="paragraph" w:customStyle="1" w:styleId="ab">
    <w:name w:val="Ос"/>
    <w:basedOn w:val="b"/>
    <w:rsid w:val="00AE219C"/>
    <w:pPr>
      <w:ind w:firstLine="567"/>
      <w:jc w:val="both"/>
    </w:pPr>
    <w:rPr>
      <w:sz w:val="24"/>
    </w:rPr>
  </w:style>
  <w:style w:type="paragraph" w:styleId="33">
    <w:name w:val="Body Text Indent 3"/>
    <w:basedOn w:val="a0"/>
    <w:rsid w:val="00AE219C"/>
    <w:pPr>
      <w:spacing w:after="120"/>
      <w:ind w:left="283"/>
    </w:pPr>
    <w:rPr>
      <w:sz w:val="16"/>
      <w:szCs w:val="16"/>
    </w:rPr>
  </w:style>
  <w:style w:type="paragraph" w:styleId="a">
    <w:name w:val="Plain Text"/>
    <w:basedOn w:val="a0"/>
    <w:rsid w:val="00AE219C"/>
    <w:pPr>
      <w:numPr>
        <w:numId w:val="1"/>
      </w:numPr>
      <w:spacing w:before="60" w:line="360" w:lineRule="auto"/>
      <w:jc w:val="both"/>
    </w:pPr>
    <w:rPr>
      <w:sz w:val="28"/>
      <w:szCs w:val="20"/>
    </w:rPr>
  </w:style>
  <w:style w:type="paragraph" w:customStyle="1" w:styleId="FR1">
    <w:name w:val="FR1"/>
    <w:rsid w:val="00AE219C"/>
    <w:pPr>
      <w:widowControl w:val="0"/>
      <w:snapToGrid w:val="0"/>
    </w:pPr>
    <w:rPr>
      <w:sz w:val="28"/>
    </w:rPr>
  </w:style>
  <w:style w:type="paragraph" w:styleId="21">
    <w:name w:val="Body Text 2"/>
    <w:basedOn w:val="a0"/>
    <w:rsid w:val="00AE219C"/>
    <w:pPr>
      <w:ind w:right="-5"/>
      <w:jc w:val="both"/>
    </w:pPr>
  </w:style>
  <w:style w:type="paragraph" w:styleId="ac">
    <w:name w:val="footer"/>
    <w:basedOn w:val="a0"/>
    <w:rsid w:val="00AE219C"/>
    <w:pPr>
      <w:tabs>
        <w:tab w:val="center" w:pos="4677"/>
        <w:tab w:val="right" w:pos="9355"/>
      </w:tabs>
    </w:pPr>
  </w:style>
  <w:style w:type="character" w:styleId="ad">
    <w:name w:val="page number"/>
    <w:basedOn w:val="a1"/>
    <w:rsid w:val="00AE219C"/>
  </w:style>
  <w:style w:type="paragraph" w:styleId="ae">
    <w:name w:val="Body Text Indent"/>
    <w:basedOn w:val="a0"/>
    <w:link w:val="af"/>
    <w:rsid w:val="00AE219C"/>
    <w:pPr>
      <w:ind w:right="-5" w:firstLine="284"/>
      <w:jc w:val="both"/>
    </w:pPr>
    <w:rPr>
      <w:b/>
    </w:rPr>
  </w:style>
  <w:style w:type="character" w:customStyle="1" w:styleId="af">
    <w:name w:val="Основной текст с отступом Знак"/>
    <w:link w:val="ae"/>
    <w:rsid w:val="00AE219C"/>
    <w:rPr>
      <w:b/>
      <w:sz w:val="24"/>
      <w:szCs w:val="24"/>
      <w:lang w:val="ru-RU" w:eastAsia="ru-RU" w:bidi="ar-SA"/>
    </w:rPr>
  </w:style>
  <w:style w:type="paragraph" w:customStyle="1" w:styleId="ConsPlusNonformat">
    <w:name w:val="ConsPlusNonformat"/>
    <w:rsid w:val="00AE219C"/>
    <w:pPr>
      <w:autoSpaceDE w:val="0"/>
      <w:autoSpaceDN w:val="0"/>
      <w:adjustRightInd w:val="0"/>
    </w:pPr>
    <w:rPr>
      <w:rFonts w:ascii="Courier New" w:hAnsi="Courier New" w:cs="Courier New"/>
    </w:rPr>
  </w:style>
  <w:style w:type="paragraph" w:customStyle="1" w:styleId="ConsPlusTitle">
    <w:name w:val="ConsPlusTitle"/>
    <w:rsid w:val="00AE219C"/>
    <w:pPr>
      <w:widowControl w:val="0"/>
      <w:autoSpaceDE w:val="0"/>
      <w:autoSpaceDN w:val="0"/>
      <w:adjustRightInd w:val="0"/>
    </w:pPr>
    <w:rPr>
      <w:b/>
      <w:bCs/>
      <w:sz w:val="24"/>
      <w:szCs w:val="24"/>
    </w:rPr>
  </w:style>
  <w:style w:type="paragraph" w:customStyle="1" w:styleId="af0">
    <w:name w:val="адресат"/>
    <w:basedOn w:val="a0"/>
    <w:next w:val="a0"/>
    <w:rsid w:val="00AE219C"/>
    <w:pPr>
      <w:autoSpaceDE w:val="0"/>
      <w:autoSpaceDN w:val="0"/>
      <w:jc w:val="center"/>
    </w:pPr>
    <w:rPr>
      <w:sz w:val="30"/>
      <w:szCs w:val="30"/>
    </w:rPr>
  </w:style>
  <w:style w:type="paragraph" w:styleId="af1">
    <w:name w:val="header"/>
    <w:basedOn w:val="a0"/>
    <w:rsid w:val="00AE219C"/>
    <w:pPr>
      <w:tabs>
        <w:tab w:val="center" w:pos="4677"/>
        <w:tab w:val="right" w:pos="9355"/>
      </w:tabs>
    </w:pPr>
  </w:style>
  <w:style w:type="paragraph" w:customStyle="1" w:styleId="11">
    <w:name w:val="Знак1"/>
    <w:basedOn w:val="a0"/>
    <w:rsid w:val="00AE219C"/>
    <w:pPr>
      <w:spacing w:after="160" w:line="240" w:lineRule="exact"/>
    </w:pPr>
    <w:rPr>
      <w:rFonts w:ascii="Verdana" w:hAnsi="Verdana" w:cs="Verdana"/>
      <w:sz w:val="20"/>
      <w:szCs w:val="20"/>
      <w:lang w:val="en-US" w:eastAsia="en-US"/>
    </w:rPr>
  </w:style>
  <w:style w:type="paragraph" w:styleId="af2">
    <w:name w:val="List Paragraph"/>
    <w:basedOn w:val="a0"/>
    <w:uiPriority w:val="99"/>
    <w:qFormat/>
    <w:rsid w:val="00AE219C"/>
    <w:pPr>
      <w:ind w:left="708"/>
    </w:pPr>
  </w:style>
  <w:style w:type="paragraph" w:styleId="af3">
    <w:name w:val="Normal (Web)"/>
    <w:basedOn w:val="a0"/>
    <w:rsid w:val="00AE219C"/>
    <w:pPr>
      <w:spacing w:before="100" w:beforeAutospacing="1" w:after="100" w:afterAutospacing="1"/>
    </w:pPr>
  </w:style>
  <w:style w:type="table" w:styleId="af4">
    <w:name w:val="Table Grid"/>
    <w:basedOn w:val="a2"/>
    <w:rsid w:val="00AE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аголовок"/>
    <w:basedOn w:val="a0"/>
    <w:next w:val="a8"/>
    <w:rsid w:val="00AE219C"/>
    <w:pPr>
      <w:keepNext/>
      <w:widowControl w:val="0"/>
      <w:suppressAutoHyphens/>
      <w:spacing w:before="240" w:after="120"/>
    </w:pPr>
    <w:rPr>
      <w:rFonts w:ascii="Arial" w:eastAsia="Lucida Sans Unicode" w:hAnsi="Arial" w:cs="Tahoma"/>
      <w:kern w:val="1"/>
      <w:sz w:val="28"/>
      <w:szCs w:val="28"/>
      <w:lang w:eastAsia="ar-SA"/>
    </w:rPr>
  </w:style>
  <w:style w:type="character" w:customStyle="1" w:styleId="WW8Num2z0">
    <w:name w:val="WW8Num2z0"/>
    <w:rsid w:val="00AE219C"/>
    <w:rPr>
      <w:rFonts w:ascii="Symbol" w:hAnsi="Symbol"/>
    </w:rPr>
  </w:style>
  <w:style w:type="character" w:customStyle="1" w:styleId="WW8Num2z2">
    <w:name w:val="WW8Num2z2"/>
    <w:rsid w:val="00AE219C"/>
    <w:rPr>
      <w:rFonts w:ascii="StarSymbol" w:hAnsi="StarSymbol" w:cs="StarSymbol"/>
      <w:sz w:val="18"/>
      <w:szCs w:val="18"/>
    </w:rPr>
  </w:style>
  <w:style w:type="character" w:customStyle="1" w:styleId="WW8Num2z3">
    <w:name w:val="WW8Num2z3"/>
    <w:rsid w:val="00AE219C"/>
    <w:rPr>
      <w:rFonts w:ascii="Wingdings" w:hAnsi="Wingdings"/>
    </w:rPr>
  </w:style>
  <w:style w:type="character" w:customStyle="1" w:styleId="WW8Num2z4">
    <w:name w:val="WW8Num2z4"/>
    <w:rsid w:val="00AE219C"/>
    <w:rPr>
      <w:rFonts w:ascii="Wingdings 2" w:hAnsi="Wingdings 2" w:cs="StarSymbol"/>
      <w:sz w:val="18"/>
      <w:szCs w:val="18"/>
    </w:rPr>
  </w:style>
  <w:style w:type="character" w:customStyle="1" w:styleId="WW8Num3z0">
    <w:name w:val="WW8Num3z0"/>
    <w:rsid w:val="00AE219C"/>
    <w:rPr>
      <w:rFonts w:ascii="Wingdings" w:hAnsi="Wingdings"/>
    </w:rPr>
  </w:style>
  <w:style w:type="character" w:customStyle="1" w:styleId="WW8Num3z1">
    <w:name w:val="WW8Num3z1"/>
    <w:rsid w:val="00AE219C"/>
    <w:rPr>
      <w:rFonts w:ascii="Wingdings 2" w:hAnsi="Wingdings 2" w:cs="StarSymbol"/>
      <w:sz w:val="18"/>
      <w:szCs w:val="18"/>
    </w:rPr>
  </w:style>
  <w:style w:type="character" w:customStyle="1" w:styleId="WW8Num3z2">
    <w:name w:val="WW8Num3z2"/>
    <w:rsid w:val="00AE219C"/>
    <w:rPr>
      <w:rFonts w:ascii="StarSymbol" w:hAnsi="StarSymbol" w:cs="StarSymbol"/>
      <w:sz w:val="18"/>
      <w:szCs w:val="18"/>
    </w:rPr>
  </w:style>
  <w:style w:type="character" w:customStyle="1" w:styleId="WW8Num4z0">
    <w:name w:val="WW8Num4z0"/>
    <w:rsid w:val="00AE219C"/>
    <w:rPr>
      <w:rFonts w:ascii="Symbol" w:hAnsi="Symbol" w:cs="StarSymbol"/>
      <w:sz w:val="18"/>
      <w:szCs w:val="18"/>
    </w:rPr>
  </w:style>
  <w:style w:type="character" w:customStyle="1" w:styleId="WW8Num4z1">
    <w:name w:val="WW8Num4z1"/>
    <w:rsid w:val="00AE219C"/>
    <w:rPr>
      <w:rFonts w:ascii="Wingdings 2" w:hAnsi="Wingdings 2" w:cs="StarSymbol"/>
      <w:sz w:val="18"/>
      <w:szCs w:val="18"/>
    </w:rPr>
  </w:style>
  <w:style w:type="character" w:customStyle="1" w:styleId="WW8Num4z2">
    <w:name w:val="WW8Num4z2"/>
    <w:rsid w:val="00AE219C"/>
    <w:rPr>
      <w:rFonts w:ascii="StarSymbol" w:hAnsi="StarSymbol" w:cs="StarSymbol"/>
      <w:sz w:val="18"/>
      <w:szCs w:val="18"/>
    </w:rPr>
  </w:style>
  <w:style w:type="character" w:customStyle="1" w:styleId="WW8Num4z3">
    <w:name w:val="WW8Num4z3"/>
    <w:rsid w:val="00AE219C"/>
    <w:rPr>
      <w:rFonts w:ascii="Wingdings" w:hAnsi="Wingdings"/>
    </w:rPr>
  </w:style>
  <w:style w:type="character" w:customStyle="1" w:styleId="WW8Num5z0">
    <w:name w:val="WW8Num5z0"/>
    <w:rsid w:val="00AE219C"/>
    <w:rPr>
      <w:b w:val="0"/>
      <w:sz w:val="20"/>
      <w:szCs w:val="20"/>
    </w:rPr>
  </w:style>
  <w:style w:type="character" w:customStyle="1" w:styleId="WW8Num5z1">
    <w:name w:val="WW8Num5z1"/>
    <w:rsid w:val="00AE219C"/>
    <w:rPr>
      <w:rFonts w:ascii="Wingdings 2" w:hAnsi="Wingdings 2" w:cs="StarSymbol"/>
      <w:sz w:val="18"/>
      <w:szCs w:val="18"/>
    </w:rPr>
  </w:style>
  <w:style w:type="character" w:customStyle="1" w:styleId="WW8Num5z2">
    <w:name w:val="WW8Num5z2"/>
    <w:rsid w:val="00AE219C"/>
    <w:rPr>
      <w:rFonts w:ascii="StarSymbol" w:hAnsi="StarSymbol" w:cs="StarSymbol"/>
      <w:sz w:val="18"/>
      <w:szCs w:val="18"/>
    </w:rPr>
  </w:style>
  <w:style w:type="character" w:customStyle="1" w:styleId="WW8Num6z0">
    <w:name w:val="WW8Num6z0"/>
    <w:rsid w:val="00AE219C"/>
    <w:rPr>
      <w:rFonts w:ascii="Symbol" w:hAnsi="Symbol" w:cs="StarSymbol"/>
      <w:sz w:val="18"/>
      <w:szCs w:val="18"/>
    </w:rPr>
  </w:style>
  <w:style w:type="character" w:customStyle="1" w:styleId="WW8Num6z1">
    <w:name w:val="WW8Num6z1"/>
    <w:rsid w:val="00AE219C"/>
    <w:rPr>
      <w:rFonts w:ascii="OpenSymbol" w:hAnsi="OpenSymbol" w:cs="StarSymbol"/>
      <w:sz w:val="18"/>
      <w:szCs w:val="18"/>
    </w:rPr>
  </w:style>
  <w:style w:type="character" w:customStyle="1" w:styleId="WW8Num7z0">
    <w:name w:val="WW8Num7z0"/>
    <w:rsid w:val="00AE219C"/>
    <w:rPr>
      <w:rFonts w:ascii="Symbol" w:hAnsi="Symbol" w:cs="StarSymbol"/>
      <w:sz w:val="18"/>
      <w:szCs w:val="18"/>
    </w:rPr>
  </w:style>
  <w:style w:type="character" w:customStyle="1" w:styleId="WW8Num7z1">
    <w:name w:val="WW8Num7z1"/>
    <w:rsid w:val="00AE219C"/>
    <w:rPr>
      <w:rFonts w:ascii="OpenSymbol" w:hAnsi="OpenSymbol"/>
    </w:rPr>
  </w:style>
  <w:style w:type="character" w:customStyle="1" w:styleId="WW8Num7z2">
    <w:name w:val="WW8Num7z2"/>
    <w:rsid w:val="00AE219C"/>
    <w:rPr>
      <w:rFonts w:ascii="StarSymbol" w:hAnsi="StarSymbol"/>
    </w:rPr>
  </w:style>
  <w:style w:type="character" w:customStyle="1" w:styleId="WW8Num8z0">
    <w:name w:val="WW8Num8z0"/>
    <w:rsid w:val="00AE219C"/>
    <w:rPr>
      <w:rFonts w:ascii="Symbol" w:hAnsi="Symbol"/>
    </w:rPr>
  </w:style>
  <w:style w:type="character" w:customStyle="1" w:styleId="WW8Num9z0">
    <w:name w:val="WW8Num9z0"/>
    <w:rsid w:val="00AE219C"/>
    <w:rPr>
      <w:b/>
    </w:rPr>
  </w:style>
  <w:style w:type="character" w:customStyle="1" w:styleId="WW8Num9z1">
    <w:name w:val="WW8Num9z1"/>
    <w:rsid w:val="00AE219C"/>
    <w:rPr>
      <w:rFonts w:ascii="Courier New" w:hAnsi="Courier New" w:cs="Courier New"/>
    </w:rPr>
  </w:style>
  <w:style w:type="character" w:customStyle="1" w:styleId="WW8Num9z2">
    <w:name w:val="WW8Num9z2"/>
    <w:rsid w:val="00AE219C"/>
    <w:rPr>
      <w:rFonts w:ascii="Wingdings" w:hAnsi="Wingdings"/>
    </w:rPr>
  </w:style>
  <w:style w:type="character" w:customStyle="1" w:styleId="WW8Num10z0">
    <w:name w:val="WW8Num10z0"/>
    <w:rsid w:val="00AE219C"/>
    <w:rPr>
      <w:rFonts w:ascii="Symbol" w:hAnsi="Symbol"/>
    </w:rPr>
  </w:style>
  <w:style w:type="character" w:customStyle="1" w:styleId="WW8Num11z0">
    <w:name w:val="WW8Num11z0"/>
    <w:rsid w:val="00AE219C"/>
    <w:rPr>
      <w:rFonts w:ascii="Wingdings" w:hAnsi="Wingdings" w:cs="Times New Roman"/>
    </w:rPr>
  </w:style>
  <w:style w:type="character" w:customStyle="1" w:styleId="WW8Num11z1">
    <w:name w:val="WW8Num11z1"/>
    <w:rsid w:val="00AE219C"/>
    <w:rPr>
      <w:rFonts w:ascii="Wingdings 2" w:hAnsi="Wingdings 2" w:cs="Courier New"/>
    </w:rPr>
  </w:style>
  <w:style w:type="character" w:customStyle="1" w:styleId="WW8Num12z0">
    <w:name w:val="WW8Num12z0"/>
    <w:rsid w:val="00AE219C"/>
    <w:rPr>
      <w:rFonts w:ascii="Times New Roman" w:hAnsi="Times New Roman" w:cs="Times New Roman"/>
    </w:rPr>
  </w:style>
  <w:style w:type="character" w:customStyle="1" w:styleId="WW8Num13z0">
    <w:name w:val="WW8Num13z0"/>
    <w:rsid w:val="00AE219C"/>
    <w:rPr>
      <w:rFonts w:ascii="Symbol" w:hAnsi="Symbol"/>
    </w:rPr>
  </w:style>
  <w:style w:type="character" w:customStyle="1" w:styleId="WW8Num14z0">
    <w:name w:val="WW8Num14z0"/>
    <w:rsid w:val="00AE219C"/>
    <w:rPr>
      <w:rFonts w:ascii="Symbol" w:hAnsi="Symbol"/>
    </w:rPr>
  </w:style>
  <w:style w:type="character" w:customStyle="1" w:styleId="WW8Num15z0">
    <w:name w:val="WW8Num15z0"/>
    <w:rsid w:val="00AE219C"/>
    <w:rPr>
      <w:rFonts w:ascii="Symbol" w:hAnsi="Symbol"/>
    </w:rPr>
  </w:style>
  <w:style w:type="character" w:customStyle="1" w:styleId="WW8Num17z0">
    <w:name w:val="WW8Num17z0"/>
    <w:rsid w:val="00AE219C"/>
    <w:rPr>
      <w:rFonts w:ascii="Symbol" w:hAnsi="Symbol"/>
    </w:rPr>
  </w:style>
  <w:style w:type="character" w:customStyle="1" w:styleId="WW8Num19z2">
    <w:name w:val="WW8Num19z2"/>
    <w:rsid w:val="00AE219C"/>
    <w:rPr>
      <w:rFonts w:ascii="Wingdings" w:hAnsi="Wingdings"/>
    </w:rPr>
  </w:style>
  <w:style w:type="character" w:customStyle="1" w:styleId="WW8Num20z2">
    <w:name w:val="WW8Num20z2"/>
    <w:rsid w:val="00AE219C"/>
    <w:rPr>
      <w:b w:val="0"/>
      <w:bCs w:val="0"/>
    </w:rPr>
  </w:style>
  <w:style w:type="character" w:customStyle="1" w:styleId="WW8Num21z0">
    <w:name w:val="WW8Num21z0"/>
    <w:rsid w:val="00AE219C"/>
    <w:rPr>
      <w:rFonts w:ascii="Times New Roman" w:hAnsi="Times New Roman" w:cs="StarSymbol"/>
      <w:sz w:val="18"/>
      <w:szCs w:val="18"/>
    </w:rPr>
  </w:style>
  <w:style w:type="character" w:customStyle="1" w:styleId="WW8Num22z2">
    <w:name w:val="WW8Num22z2"/>
    <w:rsid w:val="00AE219C"/>
    <w:rPr>
      <w:b w:val="0"/>
      <w:bCs w:val="0"/>
    </w:rPr>
  </w:style>
  <w:style w:type="character" w:customStyle="1" w:styleId="WW8Num23z0">
    <w:name w:val="WW8Num23z0"/>
    <w:rsid w:val="00AE219C"/>
    <w:rPr>
      <w:b w:val="0"/>
      <w:sz w:val="20"/>
      <w:szCs w:val="20"/>
    </w:rPr>
  </w:style>
  <w:style w:type="character" w:customStyle="1" w:styleId="WW8Num24z0">
    <w:name w:val="WW8Num24z0"/>
    <w:rsid w:val="00AE219C"/>
    <w:rPr>
      <w:rFonts w:ascii="Symbol" w:hAnsi="Symbol"/>
      <w:b/>
      <w:bCs/>
    </w:rPr>
  </w:style>
  <w:style w:type="character" w:customStyle="1" w:styleId="WW8Num25z0">
    <w:name w:val="WW8Num25z0"/>
    <w:rsid w:val="00AE219C"/>
    <w:rPr>
      <w:rFonts w:ascii="Symbol" w:hAnsi="Symbol"/>
      <w:b/>
    </w:rPr>
  </w:style>
  <w:style w:type="character" w:customStyle="1" w:styleId="WW8Num26z0">
    <w:name w:val="WW8Num26z0"/>
    <w:rsid w:val="00AE219C"/>
    <w:rPr>
      <w:b/>
    </w:rPr>
  </w:style>
  <w:style w:type="character" w:customStyle="1" w:styleId="WW8Num27z0">
    <w:name w:val="WW8Num27z0"/>
    <w:rsid w:val="00AE219C"/>
    <w:rPr>
      <w:b/>
    </w:rPr>
  </w:style>
  <w:style w:type="character" w:customStyle="1" w:styleId="WW8Num27z1">
    <w:name w:val="WW8Num27z1"/>
    <w:rsid w:val="00AE219C"/>
    <w:rPr>
      <w:rFonts w:ascii="OpenSymbol" w:hAnsi="OpenSymbol" w:cs="Courier New"/>
    </w:rPr>
  </w:style>
  <w:style w:type="character" w:customStyle="1" w:styleId="WW8Num28z0">
    <w:name w:val="WW8Num28z0"/>
    <w:rsid w:val="00AE219C"/>
    <w:rPr>
      <w:rFonts w:ascii="Wingdings" w:hAnsi="Wingdings"/>
      <w:b/>
    </w:rPr>
  </w:style>
  <w:style w:type="character" w:customStyle="1" w:styleId="WW8Num29z0">
    <w:name w:val="WW8Num29z0"/>
    <w:rsid w:val="00AE219C"/>
    <w:rPr>
      <w:rFonts w:ascii="Symbol" w:hAnsi="Symbol"/>
    </w:rPr>
  </w:style>
  <w:style w:type="character" w:customStyle="1" w:styleId="WW8Num30z2">
    <w:name w:val="WW8Num30z2"/>
    <w:rsid w:val="00AE219C"/>
    <w:rPr>
      <w:b w:val="0"/>
      <w:bCs w:val="0"/>
    </w:rPr>
  </w:style>
  <w:style w:type="character" w:customStyle="1" w:styleId="WW8Num31z0">
    <w:name w:val="WW8Num31z0"/>
    <w:rsid w:val="00AE219C"/>
    <w:rPr>
      <w:rFonts w:ascii="Symbol" w:hAnsi="Symbol"/>
      <w:b/>
    </w:rPr>
  </w:style>
  <w:style w:type="character" w:customStyle="1" w:styleId="WW8Num32z0">
    <w:name w:val="WW8Num32z0"/>
    <w:rsid w:val="00AE219C"/>
    <w:rPr>
      <w:rFonts w:ascii="Symbol" w:hAnsi="Symbol" w:cs="StarSymbol"/>
      <w:sz w:val="18"/>
      <w:szCs w:val="18"/>
    </w:rPr>
  </w:style>
  <w:style w:type="character" w:customStyle="1" w:styleId="Absatz-Standardschriftart">
    <w:name w:val="Absatz-Standardschriftart"/>
    <w:rsid w:val="00AE219C"/>
  </w:style>
  <w:style w:type="character" w:customStyle="1" w:styleId="WW8Num16z0">
    <w:name w:val="WW8Num16z0"/>
    <w:rsid w:val="00AE219C"/>
    <w:rPr>
      <w:rFonts w:ascii="Symbol" w:hAnsi="Symbol" w:cs="StarSymbol"/>
      <w:sz w:val="18"/>
      <w:szCs w:val="18"/>
    </w:rPr>
  </w:style>
  <w:style w:type="character" w:customStyle="1" w:styleId="WW8Num19z0">
    <w:name w:val="WW8Num19z0"/>
    <w:rsid w:val="00AE219C"/>
    <w:rPr>
      <w:b/>
    </w:rPr>
  </w:style>
  <w:style w:type="character" w:customStyle="1" w:styleId="WW8Num21z2">
    <w:name w:val="WW8Num21z2"/>
    <w:rsid w:val="00AE219C"/>
    <w:rPr>
      <w:rFonts w:ascii="Wingdings" w:hAnsi="Wingdings"/>
    </w:rPr>
  </w:style>
  <w:style w:type="character" w:customStyle="1" w:styleId="WW8Num24z2">
    <w:name w:val="WW8Num24z2"/>
    <w:rsid w:val="00AE219C"/>
    <w:rPr>
      <w:rFonts w:ascii="StarSymbol" w:hAnsi="StarSymbol" w:cs="StarSymbol"/>
      <w:sz w:val="18"/>
      <w:szCs w:val="18"/>
    </w:rPr>
  </w:style>
  <w:style w:type="character" w:customStyle="1" w:styleId="WW8Num29z1">
    <w:name w:val="WW8Num29z1"/>
    <w:rsid w:val="00AE219C"/>
    <w:rPr>
      <w:rFonts w:ascii="OpenSymbol" w:hAnsi="OpenSymbol" w:cs="Courier New"/>
    </w:rPr>
  </w:style>
  <w:style w:type="character" w:customStyle="1" w:styleId="WW8Num30z0">
    <w:name w:val="WW8Num30z0"/>
    <w:rsid w:val="00AE219C"/>
    <w:rPr>
      <w:rFonts w:ascii="Symbol" w:hAnsi="Symbol" w:cs="OpenSymbol"/>
    </w:rPr>
  </w:style>
  <w:style w:type="character" w:customStyle="1" w:styleId="WW-Absatz-Standardschriftart">
    <w:name w:val="WW-Absatz-Standardschriftart"/>
    <w:rsid w:val="00AE219C"/>
  </w:style>
  <w:style w:type="character" w:customStyle="1" w:styleId="WW8Num23z2">
    <w:name w:val="WW8Num23z2"/>
    <w:rsid w:val="00AE219C"/>
    <w:rPr>
      <w:b w:val="0"/>
      <w:bCs w:val="0"/>
    </w:rPr>
  </w:style>
  <w:style w:type="character" w:customStyle="1" w:styleId="WW-Absatz-Standardschriftart1">
    <w:name w:val="WW-Absatz-Standardschriftart1"/>
    <w:rsid w:val="00AE219C"/>
  </w:style>
  <w:style w:type="character" w:customStyle="1" w:styleId="WW-Absatz-Standardschriftart11">
    <w:name w:val="WW-Absatz-Standardschriftart11"/>
    <w:rsid w:val="00AE219C"/>
  </w:style>
  <w:style w:type="character" w:customStyle="1" w:styleId="WW-Absatz-Standardschriftart111">
    <w:name w:val="WW-Absatz-Standardschriftart111"/>
    <w:rsid w:val="00AE219C"/>
  </w:style>
  <w:style w:type="character" w:customStyle="1" w:styleId="WW-Absatz-Standardschriftart1111">
    <w:name w:val="WW-Absatz-Standardschriftart1111"/>
    <w:rsid w:val="00AE219C"/>
  </w:style>
  <w:style w:type="character" w:customStyle="1" w:styleId="WW8Num22z0">
    <w:name w:val="WW8Num22z0"/>
    <w:rsid w:val="00AE219C"/>
    <w:rPr>
      <w:rFonts w:ascii="Symbol" w:hAnsi="Symbol"/>
      <w:b w:val="0"/>
      <w:sz w:val="20"/>
      <w:szCs w:val="20"/>
    </w:rPr>
  </w:style>
  <w:style w:type="character" w:customStyle="1" w:styleId="WW-Absatz-Standardschriftart11111">
    <w:name w:val="WW-Absatz-Standardschriftart11111"/>
    <w:rsid w:val="00AE219C"/>
  </w:style>
  <w:style w:type="character" w:customStyle="1" w:styleId="WW-Absatz-Standardschriftart111111">
    <w:name w:val="WW-Absatz-Standardschriftart111111"/>
    <w:rsid w:val="00AE219C"/>
  </w:style>
  <w:style w:type="character" w:customStyle="1" w:styleId="WW8Num16z1">
    <w:name w:val="WW8Num16z1"/>
    <w:rsid w:val="00AE219C"/>
    <w:rPr>
      <w:rFonts w:ascii="Symbol" w:hAnsi="Symbol" w:cs="StarSymbol"/>
      <w:sz w:val="18"/>
      <w:szCs w:val="18"/>
    </w:rPr>
  </w:style>
  <w:style w:type="character" w:customStyle="1" w:styleId="WW-Absatz-Standardschriftart1111111">
    <w:name w:val="WW-Absatz-Standardschriftart1111111"/>
    <w:rsid w:val="00AE219C"/>
  </w:style>
  <w:style w:type="character" w:customStyle="1" w:styleId="WW8Num8z1">
    <w:name w:val="WW8Num8z1"/>
    <w:rsid w:val="00AE219C"/>
    <w:rPr>
      <w:rFonts w:ascii="Symbol" w:hAnsi="Symbol"/>
    </w:rPr>
  </w:style>
  <w:style w:type="character" w:customStyle="1" w:styleId="WW8Num8z2">
    <w:name w:val="WW8Num8z2"/>
    <w:rsid w:val="00AE219C"/>
    <w:rPr>
      <w:rFonts w:ascii="Wingdings" w:hAnsi="Wingdings"/>
    </w:rPr>
  </w:style>
  <w:style w:type="character" w:customStyle="1" w:styleId="WW8Num10z1">
    <w:name w:val="WW8Num10z1"/>
    <w:rsid w:val="00AE219C"/>
    <w:rPr>
      <w:rFonts w:ascii="Courier New" w:hAnsi="Courier New" w:cs="Courier New"/>
    </w:rPr>
  </w:style>
  <w:style w:type="character" w:customStyle="1" w:styleId="WW8Num10z2">
    <w:name w:val="WW8Num10z2"/>
    <w:rsid w:val="00AE219C"/>
    <w:rPr>
      <w:rFonts w:ascii="Wingdings" w:hAnsi="Wingdings"/>
    </w:rPr>
  </w:style>
  <w:style w:type="character" w:customStyle="1" w:styleId="WW8Num12z1">
    <w:name w:val="WW8Num12z1"/>
    <w:rsid w:val="00AE219C"/>
    <w:rPr>
      <w:rFonts w:ascii="Courier New" w:hAnsi="Courier New" w:cs="Courier New"/>
    </w:rPr>
  </w:style>
  <w:style w:type="character" w:customStyle="1" w:styleId="WW8Num17z1">
    <w:name w:val="WW8Num17z1"/>
    <w:rsid w:val="00AE219C"/>
    <w:rPr>
      <w:rFonts w:ascii="Symbol" w:hAnsi="Symbol" w:cs="StarSymbol"/>
      <w:sz w:val="18"/>
      <w:szCs w:val="18"/>
    </w:rPr>
  </w:style>
  <w:style w:type="character" w:customStyle="1" w:styleId="WW8Num18z0">
    <w:name w:val="WW8Num18z0"/>
    <w:rsid w:val="00AE219C"/>
    <w:rPr>
      <w:rFonts w:ascii="Symbol" w:hAnsi="Symbol"/>
    </w:rPr>
  </w:style>
  <w:style w:type="character" w:customStyle="1" w:styleId="WW8Num20z0">
    <w:name w:val="WW8Num20z0"/>
    <w:rsid w:val="00AE219C"/>
    <w:rPr>
      <w:rFonts w:ascii="Times New Roman" w:hAnsi="Times New Roman"/>
      <w:b/>
      <w:bCs/>
    </w:rPr>
  </w:style>
  <w:style w:type="character" w:customStyle="1" w:styleId="WW-Absatz-Standardschriftart11111111">
    <w:name w:val="WW-Absatz-Standardschriftart11111111"/>
    <w:rsid w:val="00AE219C"/>
  </w:style>
  <w:style w:type="character" w:customStyle="1" w:styleId="WW8Num26z1">
    <w:name w:val="WW8Num26z1"/>
    <w:rsid w:val="00AE219C"/>
    <w:rPr>
      <w:rFonts w:ascii="OpenSymbol" w:hAnsi="OpenSymbol" w:cs="Courier New"/>
    </w:rPr>
  </w:style>
  <w:style w:type="character" w:customStyle="1" w:styleId="WW8Num33z0">
    <w:name w:val="WW8Num33z0"/>
    <w:rsid w:val="00AE219C"/>
    <w:rPr>
      <w:rFonts w:ascii="Symbol" w:hAnsi="Symbol"/>
      <w:b/>
    </w:rPr>
  </w:style>
  <w:style w:type="character" w:customStyle="1" w:styleId="WW8Num34z0">
    <w:name w:val="WW8Num34z0"/>
    <w:rsid w:val="00AE219C"/>
    <w:rPr>
      <w:rFonts w:ascii="Wingdings" w:hAnsi="Wingdings" w:cs="StarSymbol"/>
      <w:sz w:val="18"/>
      <w:szCs w:val="18"/>
    </w:rPr>
  </w:style>
  <w:style w:type="character" w:customStyle="1" w:styleId="WW8Num34z1">
    <w:name w:val="WW8Num34z1"/>
    <w:rsid w:val="00AE219C"/>
    <w:rPr>
      <w:rFonts w:ascii="Courier New" w:hAnsi="Courier New" w:cs="Courier New"/>
    </w:rPr>
  </w:style>
  <w:style w:type="character" w:customStyle="1" w:styleId="WW8Num35z0">
    <w:name w:val="WW8Num35z0"/>
    <w:rsid w:val="00AE219C"/>
    <w:rPr>
      <w:rFonts w:ascii="Wingdings" w:hAnsi="Wingdings" w:cs="StarSymbol"/>
      <w:sz w:val="18"/>
      <w:szCs w:val="18"/>
    </w:rPr>
  </w:style>
  <w:style w:type="character" w:customStyle="1" w:styleId="WW8Num35z1">
    <w:name w:val="WW8Num35z1"/>
    <w:rsid w:val="00AE219C"/>
    <w:rPr>
      <w:rFonts w:ascii="Symbol" w:hAnsi="Symbol" w:cs="StarSymbol"/>
      <w:sz w:val="18"/>
      <w:szCs w:val="18"/>
    </w:rPr>
  </w:style>
  <w:style w:type="character" w:customStyle="1" w:styleId="WW8Num36z0">
    <w:name w:val="WW8Num36z0"/>
    <w:rsid w:val="00AE219C"/>
    <w:rPr>
      <w:b/>
    </w:rPr>
  </w:style>
  <w:style w:type="character" w:customStyle="1" w:styleId="WW8Num36z1">
    <w:name w:val="WW8Num36z1"/>
    <w:rsid w:val="00AE219C"/>
    <w:rPr>
      <w:rFonts w:ascii="OpenSymbol" w:hAnsi="OpenSymbol" w:cs="Courier New"/>
    </w:rPr>
  </w:style>
  <w:style w:type="character" w:customStyle="1" w:styleId="WW8Num37z0">
    <w:name w:val="WW8Num37z0"/>
    <w:rsid w:val="00AE219C"/>
    <w:rPr>
      <w:rFonts w:ascii="Symbol" w:hAnsi="Symbol"/>
    </w:rPr>
  </w:style>
  <w:style w:type="character" w:customStyle="1" w:styleId="WW8Num37z1">
    <w:name w:val="WW8Num37z1"/>
    <w:rsid w:val="00AE219C"/>
    <w:rPr>
      <w:rFonts w:ascii="OpenSymbol" w:hAnsi="OpenSymbol" w:cs="StarSymbol"/>
      <w:sz w:val="18"/>
      <w:szCs w:val="18"/>
    </w:rPr>
  </w:style>
  <w:style w:type="character" w:customStyle="1" w:styleId="WW8Num38z0">
    <w:name w:val="WW8Num38z0"/>
    <w:rsid w:val="00AE219C"/>
    <w:rPr>
      <w:b/>
    </w:rPr>
  </w:style>
  <w:style w:type="character" w:customStyle="1" w:styleId="WW8Num38z1">
    <w:name w:val="WW8Num38z1"/>
    <w:rsid w:val="00AE219C"/>
    <w:rPr>
      <w:rFonts w:ascii="MS Mincho" w:hAnsi="MS Mincho" w:cs="StarSymbol"/>
      <w:sz w:val="18"/>
      <w:szCs w:val="18"/>
    </w:rPr>
  </w:style>
  <w:style w:type="character" w:customStyle="1" w:styleId="WW8Num39z0">
    <w:name w:val="WW8Num39z0"/>
    <w:rsid w:val="00AE219C"/>
    <w:rPr>
      <w:b/>
    </w:rPr>
  </w:style>
  <w:style w:type="character" w:customStyle="1" w:styleId="WW8Num39z1">
    <w:name w:val="WW8Num39z1"/>
    <w:rsid w:val="00AE219C"/>
    <w:rPr>
      <w:rFonts w:ascii="OpenSymbol" w:hAnsi="OpenSymbol" w:cs="StarSymbol"/>
      <w:sz w:val="18"/>
      <w:szCs w:val="18"/>
    </w:rPr>
  </w:style>
  <w:style w:type="character" w:customStyle="1" w:styleId="WW8Num40z0">
    <w:name w:val="WW8Num40z0"/>
    <w:rsid w:val="00AE219C"/>
    <w:rPr>
      <w:rFonts w:ascii="Wingdings" w:hAnsi="Wingdings" w:cs="StarSymbol"/>
      <w:sz w:val="18"/>
      <w:szCs w:val="18"/>
    </w:rPr>
  </w:style>
  <w:style w:type="character" w:customStyle="1" w:styleId="WW8Num40z1">
    <w:name w:val="WW8Num40z1"/>
    <w:rsid w:val="00AE219C"/>
    <w:rPr>
      <w:rFonts w:ascii="MS Mincho" w:hAnsi="MS Mincho" w:cs="StarSymbol"/>
      <w:sz w:val="18"/>
      <w:szCs w:val="18"/>
    </w:rPr>
  </w:style>
  <w:style w:type="character" w:customStyle="1" w:styleId="WW8Num41z0">
    <w:name w:val="WW8Num41z0"/>
    <w:rsid w:val="00AE219C"/>
    <w:rPr>
      <w:rFonts w:ascii="Wingdings" w:hAnsi="Wingdings" w:cs="StarSymbol"/>
      <w:sz w:val="18"/>
      <w:szCs w:val="18"/>
    </w:rPr>
  </w:style>
  <w:style w:type="character" w:customStyle="1" w:styleId="WW8Num41z1">
    <w:name w:val="WW8Num41z1"/>
    <w:rsid w:val="00AE219C"/>
    <w:rPr>
      <w:rFonts w:ascii="Symbol" w:hAnsi="Symbol" w:cs="StarSymbol"/>
      <w:sz w:val="18"/>
      <w:szCs w:val="18"/>
    </w:rPr>
  </w:style>
  <w:style w:type="character" w:customStyle="1" w:styleId="WW8Num42z0">
    <w:name w:val="WW8Num42z0"/>
    <w:rsid w:val="00AE219C"/>
    <w:rPr>
      <w:rFonts w:ascii="Symbol" w:hAnsi="Symbol" w:cs="StarSymbol"/>
      <w:sz w:val="18"/>
      <w:szCs w:val="18"/>
    </w:rPr>
  </w:style>
  <w:style w:type="character" w:customStyle="1" w:styleId="WW8Num42z1">
    <w:name w:val="WW8Num42z1"/>
    <w:rsid w:val="00AE219C"/>
    <w:rPr>
      <w:b/>
      <w:bCs/>
    </w:rPr>
  </w:style>
  <w:style w:type="character" w:customStyle="1" w:styleId="WW8Num43z0">
    <w:name w:val="WW8Num43z0"/>
    <w:rsid w:val="00AE219C"/>
    <w:rPr>
      <w:rFonts w:ascii="Symbol" w:hAnsi="Symbol" w:cs="StarSymbol"/>
      <w:sz w:val="18"/>
      <w:szCs w:val="18"/>
    </w:rPr>
  </w:style>
  <w:style w:type="character" w:customStyle="1" w:styleId="WW8Num43z1">
    <w:name w:val="WW8Num43z1"/>
    <w:rsid w:val="00AE219C"/>
    <w:rPr>
      <w:rFonts w:ascii="OpenSymbol" w:hAnsi="OpenSymbol" w:cs="StarSymbol"/>
      <w:sz w:val="18"/>
      <w:szCs w:val="18"/>
    </w:rPr>
  </w:style>
  <w:style w:type="character" w:customStyle="1" w:styleId="WW8Num44z0">
    <w:name w:val="WW8Num44z0"/>
    <w:rsid w:val="00AE219C"/>
    <w:rPr>
      <w:rFonts w:ascii="Symbol" w:hAnsi="Symbol" w:cs="StarSymbol"/>
      <w:sz w:val="18"/>
      <w:szCs w:val="18"/>
    </w:rPr>
  </w:style>
  <w:style w:type="character" w:customStyle="1" w:styleId="WW8Num44z1">
    <w:name w:val="WW8Num44z1"/>
    <w:rsid w:val="00AE219C"/>
    <w:rPr>
      <w:rFonts w:ascii="OpenSymbol" w:hAnsi="OpenSymbol" w:cs="StarSymbol"/>
      <w:sz w:val="18"/>
      <w:szCs w:val="18"/>
    </w:rPr>
  </w:style>
  <w:style w:type="character" w:customStyle="1" w:styleId="WW8Num45z0">
    <w:name w:val="WW8Num45z0"/>
    <w:rsid w:val="00AE219C"/>
    <w:rPr>
      <w:rFonts w:ascii="Wingdings" w:hAnsi="Wingdings" w:cs="StarSymbol"/>
      <w:sz w:val="18"/>
      <w:szCs w:val="18"/>
    </w:rPr>
  </w:style>
  <w:style w:type="character" w:customStyle="1" w:styleId="WW8Num45z1">
    <w:name w:val="WW8Num45z1"/>
    <w:rsid w:val="00AE219C"/>
    <w:rPr>
      <w:rFonts w:ascii="OpenSymbol" w:hAnsi="OpenSymbol" w:cs="StarSymbol"/>
      <w:sz w:val="18"/>
      <w:szCs w:val="18"/>
    </w:rPr>
  </w:style>
  <w:style w:type="character" w:customStyle="1" w:styleId="WW8Num46z0">
    <w:name w:val="WW8Num46z0"/>
    <w:rsid w:val="00AE219C"/>
    <w:rPr>
      <w:rFonts w:ascii="Symbol" w:hAnsi="Symbol" w:cs="StarSymbol"/>
      <w:sz w:val="18"/>
      <w:szCs w:val="18"/>
    </w:rPr>
  </w:style>
  <w:style w:type="character" w:customStyle="1" w:styleId="WW8Num47z2">
    <w:name w:val="WW8Num47z2"/>
    <w:rsid w:val="00AE219C"/>
    <w:rPr>
      <w:b/>
      <w:bCs/>
    </w:rPr>
  </w:style>
  <w:style w:type="character" w:customStyle="1" w:styleId="WW8Num48z0">
    <w:name w:val="WW8Num48z0"/>
    <w:rsid w:val="00AE219C"/>
    <w:rPr>
      <w:rFonts w:ascii="Times New Roman" w:hAnsi="Times New Roman"/>
    </w:rPr>
  </w:style>
  <w:style w:type="character" w:customStyle="1" w:styleId="WW8Num49z0">
    <w:name w:val="WW8Num49z0"/>
    <w:rsid w:val="00AE219C"/>
    <w:rPr>
      <w:b w:val="0"/>
      <w:bCs w:val="0"/>
    </w:rPr>
  </w:style>
  <w:style w:type="character" w:customStyle="1" w:styleId="WW8Num50z0">
    <w:name w:val="WW8Num50z0"/>
    <w:rsid w:val="00AE219C"/>
    <w:rPr>
      <w:rFonts w:ascii="Symbol" w:hAnsi="Symbol" w:cs="StarSymbol"/>
      <w:sz w:val="18"/>
      <w:szCs w:val="18"/>
    </w:rPr>
  </w:style>
  <w:style w:type="character" w:customStyle="1" w:styleId="WW8Num50z1">
    <w:name w:val="WW8Num50z1"/>
    <w:rsid w:val="00AE219C"/>
    <w:rPr>
      <w:rFonts w:ascii="OpenSymbol" w:hAnsi="OpenSymbol" w:cs="StarSymbol"/>
      <w:sz w:val="18"/>
      <w:szCs w:val="18"/>
    </w:rPr>
  </w:style>
  <w:style w:type="character" w:customStyle="1" w:styleId="WW8Num51z0">
    <w:name w:val="WW8Num51z0"/>
    <w:rsid w:val="00AE219C"/>
    <w:rPr>
      <w:rFonts w:ascii="Symbol" w:hAnsi="Symbol" w:cs="StarSymbol"/>
      <w:sz w:val="18"/>
      <w:szCs w:val="18"/>
    </w:rPr>
  </w:style>
  <w:style w:type="character" w:customStyle="1" w:styleId="WW8Num51z1">
    <w:name w:val="WW8Num51z1"/>
    <w:rsid w:val="00AE219C"/>
    <w:rPr>
      <w:rFonts w:ascii="OpenSymbol" w:hAnsi="OpenSymbol" w:cs="StarSymbol"/>
      <w:sz w:val="18"/>
      <w:szCs w:val="18"/>
    </w:rPr>
  </w:style>
  <w:style w:type="character" w:customStyle="1" w:styleId="WW8Num52z0">
    <w:name w:val="WW8Num52z0"/>
    <w:rsid w:val="00AE219C"/>
    <w:rPr>
      <w:rFonts w:ascii="Symbol" w:hAnsi="Symbol" w:cs="StarSymbol"/>
      <w:sz w:val="18"/>
      <w:szCs w:val="18"/>
    </w:rPr>
  </w:style>
  <w:style w:type="character" w:customStyle="1" w:styleId="WW8Num52z1">
    <w:name w:val="WW8Num52z1"/>
    <w:rsid w:val="00AE219C"/>
    <w:rPr>
      <w:rFonts w:ascii="OpenSymbol" w:hAnsi="OpenSymbol" w:cs="StarSymbol"/>
      <w:sz w:val="18"/>
      <w:szCs w:val="18"/>
    </w:rPr>
  </w:style>
  <w:style w:type="character" w:customStyle="1" w:styleId="WW8Num53z0">
    <w:name w:val="WW8Num53z0"/>
    <w:rsid w:val="00AE219C"/>
    <w:rPr>
      <w:rFonts w:ascii="Symbol" w:hAnsi="Symbol" w:cs="StarSymbol"/>
      <w:sz w:val="18"/>
      <w:szCs w:val="18"/>
    </w:rPr>
  </w:style>
  <w:style w:type="character" w:customStyle="1" w:styleId="WW8Num54z0">
    <w:name w:val="WW8Num54z0"/>
    <w:rsid w:val="00AE219C"/>
    <w:rPr>
      <w:b/>
      <w:bCs/>
    </w:rPr>
  </w:style>
  <w:style w:type="character" w:customStyle="1" w:styleId="WW8Num54z1">
    <w:name w:val="WW8Num54z1"/>
    <w:rsid w:val="00AE219C"/>
    <w:rPr>
      <w:rFonts w:ascii="OpenSymbol" w:hAnsi="OpenSymbol" w:cs="StarSymbol"/>
      <w:sz w:val="18"/>
      <w:szCs w:val="18"/>
    </w:rPr>
  </w:style>
  <w:style w:type="character" w:customStyle="1" w:styleId="WW8Num55z0">
    <w:name w:val="WW8Num55z0"/>
    <w:rsid w:val="00AE219C"/>
    <w:rPr>
      <w:b/>
      <w:bCs/>
    </w:rPr>
  </w:style>
  <w:style w:type="character" w:customStyle="1" w:styleId="WW8Num56z0">
    <w:name w:val="WW8Num56z0"/>
    <w:rsid w:val="00AE219C"/>
    <w:rPr>
      <w:rFonts w:ascii="StarSymbol" w:hAnsi="StarSymbol"/>
    </w:rPr>
  </w:style>
  <w:style w:type="character" w:customStyle="1" w:styleId="WW8Num57z0">
    <w:name w:val="WW8Num57z0"/>
    <w:rsid w:val="00AE219C"/>
    <w:rPr>
      <w:rFonts w:ascii="Symbol" w:hAnsi="Symbol" w:cs="StarSymbol"/>
      <w:sz w:val="18"/>
      <w:szCs w:val="18"/>
    </w:rPr>
  </w:style>
  <w:style w:type="character" w:customStyle="1" w:styleId="WW8Num58z0">
    <w:name w:val="WW8Num58z0"/>
    <w:rsid w:val="00AE219C"/>
    <w:rPr>
      <w:rFonts w:ascii="Symbol" w:hAnsi="Symbol" w:cs="StarSymbol"/>
      <w:sz w:val="18"/>
      <w:szCs w:val="18"/>
    </w:rPr>
  </w:style>
  <w:style w:type="character" w:customStyle="1" w:styleId="WW8Num59z0">
    <w:name w:val="WW8Num59z0"/>
    <w:rsid w:val="00AE219C"/>
    <w:rPr>
      <w:b/>
      <w:bCs/>
    </w:rPr>
  </w:style>
  <w:style w:type="character" w:customStyle="1" w:styleId="WW8Num60z0">
    <w:name w:val="WW8Num60z0"/>
    <w:rsid w:val="00AE219C"/>
    <w:rPr>
      <w:rFonts w:ascii="Symbol" w:hAnsi="Symbol" w:cs="StarSymbol"/>
      <w:sz w:val="18"/>
      <w:szCs w:val="18"/>
    </w:rPr>
  </w:style>
  <w:style w:type="character" w:customStyle="1" w:styleId="WW8Num61z0">
    <w:name w:val="WW8Num61z0"/>
    <w:rsid w:val="00AE219C"/>
    <w:rPr>
      <w:rFonts w:ascii="Symbol" w:hAnsi="Symbol" w:cs="StarSymbol"/>
      <w:sz w:val="18"/>
      <w:szCs w:val="18"/>
    </w:rPr>
  </w:style>
  <w:style w:type="character" w:customStyle="1" w:styleId="WW8Num62z0">
    <w:name w:val="WW8Num62z0"/>
    <w:rsid w:val="00AE219C"/>
    <w:rPr>
      <w:rFonts w:ascii="Symbol" w:hAnsi="Symbol" w:cs="StarSymbol"/>
      <w:sz w:val="18"/>
      <w:szCs w:val="18"/>
    </w:rPr>
  </w:style>
  <w:style w:type="character" w:customStyle="1" w:styleId="WW8Num63z0">
    <w:name w:val="WW8Num63z0"/>
    <w:rsid w:val="00AE219C"/>
    <w:rPr>
      <w:rFonts w:ascii="Symbol" w:hAnsi="Symbol" w:cs="StarSymbol"/>
      <w:sz w:val="18"/>
      <w:szCs w:val="18"/>
    </w:rPr>
  </w:style>
  <w:style w:type="character" w:customStyle="1" w:styleId="WW8Num64z0">
    <w:name w:val="WW8Num64z0"/>
    <w:rsid w:val="00AE219C"/>
    <w:rPr>
      <w:rFonts w:ascii="Symbol" w:hAnsi="Symbol" w:cs="StarSymbol"/>
      <w:sz w:val="18"/>
      <w:szCs w:val="18"/>
    </w:rPr>
  </w:style>
  <w:style w:type="character" w:customStyle="1" w:styleId="WW8Num65z0">
    <w:name w:val="WW8Num65z0"/>
    <w:rsid w:val="00AE219C"/>
    <w:rPr>
      <w:rFonts w:ascii="Symbol" w:hAnsi="Symbol" w:cs="StarSymbol"/>
      <w:sz w:val="18"/>
      <w:szCs w:val="18"/>
    </w:rPr>
  </w:style>
  <w:style w:type="character" w:customStyle="1" w:styleId="WW8Num66z0">
    <w:name w:val="WW8Num66z0"/>
    <w:rsid w:val="00AE219C"/>
    <w:rPr>
      <w:rFonts w:ascii="Symbol" w:hAnsi="Symbol" w:cs="StarSymbol"/>
      <w:sz w:val="18"/>
      <w:szCs w:val="18"/>
    </w:rPr>
  </w:style>
  <w:style w:type="character" w:customStyle="1" w:styleId="WW8Num67z0">
    <w:name w:val="WW8Num67z0"/>
    <w:rsid w:val="00AE219C"/>
    <w:rPr>
      <w:b/>
      <w:bCs/>
    </w:rPr>
  </w:style>
  <w:style w:type="character" w:customStyle="1" w:styleId="WW8Num68z0">
    <w:name w:val="WW8Num68z0"/>
    <w:rsid w:val="00AE219C"/>
    <w:rPr>
      <w:rFonts w:ascii="Symbol" w:hAnsi="Symbol" w:cs="StarSymbol"/>
      <w:sz w:val="18"/>
      <w:szCs w:val="18"/>
    </w:rPr>
  </w:style>
  <w:style w:type="character" w:customStyle="1" w:styleId="WW8Num69z0">
    <w:name w:val="WW8Num69z0"/>
    <w:rsid w:val="00AE219C"/>
    <w:rPr>
      <w:rFonts w:ascii="Symbol" w:hAnsi="Symbol" w:cs="StarSymbol"/>
      <w:sz w:val="18"/>
      <w:szCs w:val="18"/>
    </w:rPr>
  </w:style>
  <w:style w:type="character" w:customStyle="1" w:styleId="WW8Num70z0">
    <w:name w:val="WW8Num70z0"/>
    <w:rsid w:val="00AE219C"/>
    <w:rPr>
      <w:rFonts w:ascii="MS Mincho" w:hAnsi="MS Mincho" w:cs="StarSymbol"/>
      <w:sz w:val="18"/>
      <w:szCs w:val="18"/>
    </w:rPr>
  </w:style>
  <w:style w:type="character" w:customStyle="1" w:styleId="WW8Num71z0">
    <w:name w:val="WW8Num71z0"/>
    <w:rsid w:val="00AE219C"/>
    <w:rPr>
      <w:rFonts w:cs="StarSymbol"/>
      <w:sz w:val="18"/>
      <w:szCs w:val="18"/>
    </w:rPr>
  </w:style>
  <w:style w:type="character" w:customStyle="1" w:styleId="WW8Num72z0">
    <w:name w:val="WW8Num72z0"/>
    <w:rsid w:val="00AE219C"/>
    <w:rPr>
      <w:rFonts w:ascii="Symbol" w:hAnsi="Symbol" w:cs="StarSymbol"/>
      <w:sz w:val="18"/>
      <w:szCs w:val="18"/>
    </w:rPr>
  </w:style>
  <w:style w:type="character" w:customStyle="1" w:styleId="WW8Num73z0">
    <w:name w:val="WW8Num73z0"/>
    <w:rsid w:val="00AE219C"/>
    <w:rPr>
      <w:rFonts w:ascii="Symbol" w:hAnsi="Symbol" w:cs="StarSymbol"/>
      <w:sz w:val="18"/>
      <w:szCs w:val="18"/>
    </w:rPr>
  </w:style>
  <w:style w:type="character" w:customStyle="1" w:styleId="WW8Num73z1">
    <w:name w:val="WW8Num73z1"/>
    <w:rsid w:val="00AE219C"/>
    <w:rPr>
      <w:rFonts w:ascii="Courier New" w:hAnsi="Courier New" w:cs="Courier New"/>
    </w:rPr>
  </w:style>
  <w:style w:type="character" w:customStyle="1" w:styleId="WW8Num73z2">
    <w:name w:val="WW8Num73z2"/>
    <w:rsid w:val="00AE219C"/>
    <w:rPr>
      <w:rFonts w:ascii="Wingdings" w:hAnsi="Wingdings"/>
    </w:rPr>
  </w:style>
  <w:style w:type="character" w:customStyle="1" w:styleId="WW8Num74z0">
    <w:name w:val="WW8Num74z0"/>
    <w:rsid w:val="00AE219C"/>
    <w:rPr>
      <w:b/>
      <w:bCs/>
    </w:rPr>
  </w:style>
  <w:style w:type="character" w:customStyle="1" w:styleId="WW8Num75z0">
    <w:name w:val="WW8Num75z0"/>
    <w:rsid w:val="00AE219C"/>
    <w:rPr>
      <w:rFonts w:ascii="Wingdings" w:hAnsi="Wingdings" w:cs="StarSymbol"/>
      <w:sz w:val="18"/>
      <w:szCs w:val="18"/>
    </w:rPr>
  </w:style>
  <w:style w:type="character" w:customStyle="1" w:styleId="WW8Num76z0">
    <w:name w:val="WW8Num76z0"/>
    <w:rsid w:val="00AE219C"/>
    <w:rPr>
      <w:rFonts w:ascii="Symbol" w:hAnsi="Symbol" w:cs="StarSymbol"/>
      <w:sz w:val="18"/>
      <w:szCs w:val="18"/>
    </w:rPr>
  </w:style>
  <w:style w:type="character" w:customStyle="1" w:styleId="WW8Num78z0">
    <w:name w:val="WW8Num78z0"/>
    <w:rsid w:val="00AE219C"/>
    <w:rPr>
      <w:rFonts w:ascii="Symbol" w:hAnsi="Symbol" w:cs="StarSymbol"/>
      <w:sz w:val="18"/>
      <w:szCs w:val="18"/>
    </w:rPr>
  </w:style>
  <w:style w:type="character" w:customStyle="1" w:styleId="WW8Num78z1">
    <w:name w:val="WW8Num78z1"/>
    <w:rsid w:val="00AE219C"/>
    <w:rPr>
      <w:rFonts w:ascii="OpenSymbol" w:hAnsi="OpenSymbol" w:cs="Courier New"/>
    </w:rPr>
  </w:style>
  <w:style w:type="character" w:customStyle="1" w:styleId="WW8Num79z0">
    <w:name w:val="WW8Num79z0"/>
    <w:rsid w:val="00AE219C"/>
    <w:rPr>
      <w:rFonts w:ascii="Symbol" w:hAnsi="Symbol" w:cs="StarSymbol"/>
      <w:sz w:val="18"/>
      <w:szCs w:val="18"/>
    </w:rPr>
  </w:style>
  <w:style w:type="character" w:customStyle="1" w:styleId="WW8Num80z0">
    <w:name w:val="WW8Num80z0"/>
    <w:rsid w:val="00AE219C"/>
    <w:rPr>
      <w:rFonts w:ascii="Symbol" w:hAnsi="Symbol" w:cs="StarSymbol"/>
      <w:sz w:val="18"/>
      <w:szCs w:val="18"/>
    </w:rPr>
  </w:style>
  <w:style w:type="character" w:customStyle="1" w:styleId="WW8Num80z1">
    <w:name w:val="WW8Num80z1"/>
    <w:rsid w:val="00AE219C"/>
    <w:rPr>
      <w:rFonts w:ascii="Courier New" w:hAnsi="Courier New" w:cs="Courier New"/>
    </w:rPr>
  </w:style>
  <w:style w:type="character" w:customStyle="1" w:styleId="WW8Num81z0">
    <w:name w:val="WW8Num81z0"/>
    <w:rsid w:val="00AE219C"/>
    <w:rPr>
      <w:rFonts w:ascii="Symbol" w:hAnsi="Symbol" w:cs="StarSymbol"/>
      <w:sz w:val="18"/>
      <w:szCs w:val="18"/>
    </w:rPr>
  </w:style>
  <w:style w:type="character" w:customStyle="1" w:styleId="WW8Num81z1">
    <w:name w:val="WW8Num81z1"/>
    <w:rsid w:val="00AE219C"/>
    <w:rPr>
      <w:rFonts w:ascii="Courier New" w:hAnsi="Courier New" w:cs="Courier New"/>
    </w:rPr>
  </w:style>
  <w:style w:type="character" w:customStyle="1" w:styleId="WW8Num82z0">
    <w:name w:val="WW8Num82z0"/>
    <w:rsid w:val="00AE219C"/>
    <w:rPr>
      <w:rFonts w:ascii="Symbol" w:hAnsi="Symbol" w:cs="StarSymbol"/>
      <w:sz w:val="18"/>
      <w:szCs w:val="18"/>
    </w:rPr>
  </w:style>
  <w:style w:type="character" w:customStyle="1" w:styleId="WW8Num83z0">
    <w:name w:val="WW8Num83z0"/>
    <w:rsid w:val="00AE219C"/>
    <w:rPr>
      <w:rFonts w:ascii="Wingdings" w:hAnsi="Wingdings" w:cs="StarSymbol"/>
      <w:sz w:val="18"/>
      <w:szCs w:val="18"/>
    </w:rPr>
  </w:style>
  <w:style w:type="character" w:customStyle="1" w:styleId="WW8Num83z1">
    <w:name w:val="WW8Num83z1"/>
    <w:rsid w:val="00AE219C"/>
    <w:rPr>
      <w:rFonts w:ascii="OpenSymbol" w:hAnsi="OpenSymbol" w:cs="StarSymbol"/>
      <w:sz w:val="18"/>
      <w:szCs w:val="18"/>
    </w:rPr>
  </w:style>
  <w:style w:type="character" w:customStyle="1" w:styleId="WW8Num86z0">
    <w:name w:val="WW8Num86z0"/>
    <w:rsid w:val="00AE219C"/>
    <w:rPr>
      <w:rFonts w:ascii="Wingdings" w:hAnsi="Wingdings" w:cs="StarSymbol"/>
      <w:sz w:val="18"/>
      <w:szCs w:val="18"/>
    </w:rPr>
  </w:style>
  <w:style w:type="character" w:customStyle="1" w:styleId="WW-Absatz-Standardschriftart111111111">
    <w:name w:val="WW-Absatz-Standardschriftart111111111"/>
    <w:rsid w:val="00AE219C"/>
  </w:style>
  <w:style w:type="character" w:customStyle="1" w:styleId="WW-Absatz-Standardschriftart1111111111">
    <w:name w:val="WW-Absatz-Standardschriftart1111111111"/>
    <w:rsid w:val="00AE219C"/>
  </w:style>
  <w:style w:type="character" w:customStyle="1" w:styleId="WW-Absatz-Standardschriftart11111111111">
    <w:name w:val="WW-Absatz-Standardschriftart11111111111"/>
    <w:rsid w:val="00AE219C"/>
  </w:style>
  <w:style w:type="character" w:customStyle="1" w:styleId="WW-Absatz-Standardschriftart111111111111">
    <w:name w:val="WW-Absatz-Standardschriftart111111111111"/>
    <w:rsid w:val="00AE219C"/>
  </w:style>
  <w:style w:type="character" w:customStyle="1" w:styleId="WW-Absatz-Standardschriftart1111111111111">
    <w:name w:val="WW-Absatz-Standardschriftart1111111111111"/>
    <w:rsid w:val="00AE219C"/>
  </w:style>
  <w:style w:type="character" w:customStyle="1" w:styleId="WW-Absatz-Standardschriftart11111111111111">
    <w:name w:val="WW-Absatz-Standardschriftart11111111111111"/>
    <w:rsid w:val="00AE219C"/>
  </w:style>
  <w:style w:type="character" w:customStyle="1" w:styleId="WW-Absatz-Standardschriftart111111111111111">
    <w:name w:val="WW-Absatz-Standardschriftart111111111111111"/>
    <w:rsid w:val="00AE219C"/>
  </w:style>
  <w:style w:type="character" w:customStyle="1" w:styleId="WW-Absatz-Standardschriftart1111111111111111">
    <w:name w:val="WW-Absatz-Standardschriftart1111111111111111"/>
    <w:rsid w:val="00AE219C"/>
  </w:style>
  <w:style w:type="character" w:customStyle="1" w:styleId="WW8Num46z1">
    <w:name w:val="WW8Num46z1"/>
    <w:rsid w:val="00AE219C"/>
    <w:rPr>
      <w:rFonts w:ascii="OpenSymbol" w:hAnsi="OpenSymbol" w:cs="StarSymbol"/>
      <w:sz w:val="18"/>
      <w:szCs w:val="18"/>
    </w:rPr>
  </w:style>
  <w:style w:type="character" w:customStyle="1" w:styleId="WW8Num47z0">
    <w:name w:val="WW8Num47z0"/>
    <w:rsid w:val="00AE219C"/>
    <w:rPr>
      <w:rFonts w:ascii="Wingdings" w:hAnsi="Wingdings" w:cs="StarSymbol"/>
      <w:sz w:val="18"/>
      <w:szCs w:val="18"/>
    </w:rPr>
  </w:style>
  <w:style w:type="character" w:customStyle="1" w:styleId="WW8Num48z2">
    <w:name w:val="WW8Num48z2"/>
    <w:rsid w:val="00AE219C"/>
    <w:rPr>
      <w:b/>
      <w:bCs/>
    </w:rPr>
  </w:style>
  <w:style w:type="character" w:customStyle="1" w:styleId="WW8Num53z1">
    <w:name w:val="WW8Num53z1"/>
    <w:rsid w:val="00AE219C"/>
    <w:rPr>
      <w:rFonts w:ascii="OpenSymbol" w:hAnsi="OpenSymbol" w:cs="StarSymbol"/>
      <w:sz w:val="18"/>
      <w:szCs w:val="18"/>
    </w:rPr>
  </w:style>
  <w:style w:type="character" w:customStyle="1" w:styleId="WW8Num55z1">
    <w:name w:val="WW8Num55z1"/>
    <w:rsid w:val="00AE219C"/>
    <w:rPr>
      <w:rFonts w:ascii="OpenSymbol" w:hAnsi="OpenSymbol" w:cs="StarSymbol"/>
      <w:sz w:val="18"/>
      <w:szCs w:val="18"/>
    </w:rPr>
  </w:style>
  <w:style w:type="character" w:customStyle="1" w:styleId="WW8Num74z1">
    <w:name w:val="WW8Num74z1"/>
    <w:rsid w:val="00AE219C"/>
    <w:rPr>
      <w:rFonts w:ascii="Courier New" w:hAnsi="Courier New" w:cs="Courier New"/>
    </w:rPr>
  </w:style>
  <w:style w:type="character" w:customStyle="1" w:styleId="WW8Num74z2">
    <w:name w:val="WW8Num74z2"/>
    <w:rsid w:val="00AE219C"/>
    <w:rPr>
      <w:rFonts w:ascii="Wingdings" w:hAnsi="Wingdings"/>
    </w:rPr>
  </w:style>
  <w:style w:type="character" w:customStyle="1" w:styleId="WW8Num77z0">
    <w:name w:val="WW8Num77z0"/>
    <w:rsid w:val="00AE219C"/>
    <w:rPr>
      <w:rFonts w:ascii="Symbol" w:hAnsi="Symbol" w:cs="StarSymbol"/>
      <w:sz w:val="18"/>
      <w:szCs w:val="18"/>
    </w:rPr>
  </w:style>
  <w:style w:type="character" w:customStyle="1" w:styleId="WW8Num79z1">
    <w:name w:val="WW8Num79z1"/>
    <w:rsid w:val="00AE219C"/>
    <w:rPr>
      <w:rFonts w:ascii="Courier New" w:hAnsi="Courier New" w:cs="Courier New"/>
    </w:rPr>
  </w:style>
  <w:style w:type="character" w:customStyle="1" w:styleId="WW8Num82z1">
    <w:name w:val="WW8Num82z1"/>
    <w:rsid w:val="00AE219C"/>
    <w:rPr>
      <w:rFonts w:ascii="OpenSymbol" w:hAnsi="OpenSymbol" w:cs="StarSymbol"/>
      <w:sz w:val="18"/>
      <w:szCs w:val="18"/>
    </w:rPr>
  </w:style>
  <w:style w:type="character" w:customStyle="1" w:styleId="WW8Num84z0">
    <w:name w:val="WW8Num84z0"/>
    <w:rsid w:val="00AE219C"/>
    <w:rPr>
      <w:rFonts w:ascii="Symbol" w:hAnsi="Symbol" w:cs="StarSymbol"/>
      <w:sz w:val="18"/>
      <w:szCs w:val="18"/>
    </w:rPr>
  </w:style>
  <w:style w:type="character" w:customStyle="1" w:styleId="WW8Num84z1">
    <w:name w:val="WW8Num84z1"/>
    <w:rsid w:val="00AE219C"/>
    <w:rPr>
      <w:rFonts w:ascii="OpenSymbol" w:hAnsi="OpenSymbol" w:cs="StarSymbol"/>
      <w:sz w:val="18"/>
      <w:szCs w:val="18"/>
    </w:rPr>
  </w:style>
  <w:style w:type="character" w:customStyle="1" w:styleId="WW8Num87z0">
    <w:name w:val="WW8Num87z0"/>
    <w:rsid w:val="00AE219C"/>
    <w:rPr>
      <w:rFonts w:ascii="MS Mincho" w:hAnsi="MS Mincho" w:cs="StarSymbol"/>
      <w:sz w:val="18"/>
      <w:szCs w:val="18"/>
    </w:rPr>
  </w:style>
  <w:style w:type="character" w:customStyle="1" w:styleId="34">
    <w:name w:val="Основной шрифт абзаца3"/>
    <w:rsid w:val="00AE219C"/>
  </w:style>
  <w:style w:type="character" w:customStyle="1" w:styleId="WW-Absatz-Standardschriftart11111111111111111">
    <w:name w:val="WW-Absatz-Standardschriftart11111111111111111"/>
    <w:rsid w:val="00AE219C"/>
  </w:style>
  <w:style w:type="character" w:customStyle="1" w:styleId="WW-Absatz-Standardschriftart111111111111111111">
    <w:name w:val="WW-Absatz-Standardschriftart111111111111111111"/>
    <w:rsid w:val="00AE219C"/>
  </w:style>
  <w:style w:type="character" w:customStyle="1" w:styleId="WW8Num47z7">
    <w:name w:val="WW8Num47z7"/>
    <w:rsid w:val="00AE219C"/>
    <w:rPr>
      <w:b/>
      <w:bCs/>
    </w:rPr>
  </w:style>
  <w:style w:type="character" w:customStyle="1" w:styleId="WW8Num49z2">
    <w:name w:val="WW8Num49z2"/>
    <w:rsid w:val="00AE219C"/>
    <w:rPr>
      <w:b/>
      <w:bCs/>
    </w:rPr>
  </w:style>
  <w:style w:type="character" w:customStyle="1" w:styleId="WW8Num56z1">
    <w:name w:val="WW8Num56z1"/>
    <w:rsid w:val="00AE219C"/>
    <w:rPr>
      <w:rFonts w:ascii="OpenSymbol" w:hAnsi="OpenSymbol" w:cs="StarSymbol"/>
      <w:sz w:val="18"/>
      <w:szCs w:val="18"/>
    </w:rPr>
  </w:style>
  <w:style w:type="character" w:customStyle="1" w:styleId="WW8Num75z1">
    <w:name w:val="WW8Num75z1"/>
    <w:rsid w:val="00AE219C"/>
    <w:rPr>
      <w:rFonts w:ascii="Courier New" w:hAnsi="Courier New" w:cs="Courier New"/>
    </w:rPr>
  </w:style>
  <w:style w:type="character" w:customStyle="1" w:styleId="WW8Num75z2">
    <w:name w:val="WW8Num75z2"/>
    <w:rsid w:val="00AE219C"/>
    <w:rPr>
      <w:rFonts w:ascii="Wingdings" w:hAnsi="Wingdings"/>
    </w:rPr>
  </w:style>
  <w:style w:type="character" w:customStyle="1" w:styleId="WW8Num85z0">
    <w:name w:val="WW8Num85z0"/>
    <w:rsid w:val="00AE219C"/>
    <w:rPr>
      <w:rFonts w:ascii="MS Mincho" w:hAnsi="MS Mincho" w:cs="StarSymbol"/>
      <w:sz w:val="18"/>
      <w:szCs w:val="18"/>
    </w:rPr>
  </w:style>
  <w:style w:type="character" w:customStyle="1" w:styleId="WW8Num85z1">
    <w:name w:val="WW8Num85z1"/>
    <w:rsid w:val="00AE219C"/>
    <w:rPr>
      <w:rFonts w:ascii="OpenSymbol" w:hAnsi="OpenSymbol" w:cs="StarSymbol"/>
      <w:sz w:val="18"/>
      <w:szCs w:val="18"/>
    </w:rPr>
  </w:style>
  <w:style w:type="character" w:customStyle="1" w:styleId="WW-Absatz-Standardschriftart1111111111111111111">
    <w:name w:val="WW-Absatz-Standardschriftart1111111111111111111"/>
    <w:rsid w:val="00AE219C"/>
  </w:style>
  <w:style w:type="character" w:customStyle="1" w:styleId="WW-Absatz-Standardschriftart11111111111111111111">
    <w:name w:val="WW-Absatz-Standardschriftart11111111111111111111"/>
    <w:rsid w:val="00AE219C"/>
  </w:style>
  <w:style w:type="character" w:customStyle="1" w:styleId="WW-Absatz-Standardschriftart111111111111111111111">
    <w:name w:val="WW-Absatz-Standardschriftart111111111111111111111"/>
    <w:rsid w:val="00AE219C"/>
  </w:style>
  <w:style w:type="character" w:customStyle="1" w:styleId="WW-Absatz-Standardschriftart1111111111111111111111">
    <w:name w:val="WW-Absatz-Standardschriftart1111111111111111111111"/>
    <w:rsid w:val="00AE219C"/>
  </w:style>
  <w:style w:type="character" w:customStyle="1" w:styleId="WW8Num47z1">
    <w:name w:val="WW8Num47z1"/>
    <w:rsid w:val="00AE219C"/>
    <w:rPr>
      <w:rFonts w:ascii="OpenSymbol" w:hAnsi="OpenSymbol" w:cs="StarSymbol"/>
      <w:sz w:val="18"/>
      <w:szCs w:val="18"/>
    </w:rPr>
  </w:style>
  <w:style w:type="character" w:customStyle="1" w:styleId="WW8Num48z7">
    <w:name w:val="WW8Num48z7"/>
    <w:rsid w:val="00AE219C"/>
    <w:rPr>
      <w:b/>
      <w:bCs/>
    </w:rPr>
  </w:style>
  <w:style w:type="character" w:customStyle="1" w:styleId="WW8Num50z2">
    <w:name w:val="WW8Num50z2"/>
    <w:rsid w:val="00AE219C"/>
    <w:rPr>
      <w:b/>
      <w:bCs/>
    </w:rPr>
  </w:style>
  <w:style w:type="character" w:customStyle="1" w:styleId="WW8Num58z1">
    <w:name w:val="WW8Num58z1"/>
    <w:rsid w:val="00AE219C"/>
    <w:rPr>
      <w:rFonts w:ascii="OpenSymbol" w:hAnsi="OpenSymbol" w:cs="StarSymbol"/>
      <w:sz w:val="18"/>
      <w:szCs w:val="18"/>
    </w:rPr>
  </w:style>
  <w:style w:type="character" w:customStyle="1" w:styleId="WW8Num77z1">
    <w:name w:val="WW8Num77z1"/>
    <w:rsid w:val="00AE219C"/>
    <w:rPr>
      <w:rFonts w:ascii="Courier New" w:hAnsi="Courier New" w:cs="Courier New"/>
    </w:rPr>
  </w:style>
  <w:style w:type="character" w:customStyle="1" w:styleId="WW8Num77z2">
    <w:name w:val="WW8Num77z2"/>
    <w:rsid w:val="00AE219C"/>
    <w:rPr>
      <w:rFonts w:ascii="Wingdings" w:hAnsi="Wingdings"/>
    </w:rPr>
  </w:style>
  <w:style w:type="character" w:customStyle="1" w:styleId="WW8Num86z1">
    <w:name w:val="WW8Num86z1"/>
    <w:rsid w:val="00AE219C"/>
    <w:rPr>
      <w:rFonts w:ascii="Symbol" w:hAnsi="Symbol" w:cs="StarSymbol"/>
      <w:sz w:val="18"/>
      <w:szCs w:val="18"/>
    </w:rPr>
  </w:style>
  <w:style w:type="character" w:customStyle="1" w:styleId="WW8Num87z1">
    <w:name w:val="WW8Num87z1"/>
    <w:rsid w:val="00AE219C"/>
    <w:rPr>
      <w:rFonts w:ascii="OpenSymbol" w:hAnsi="OpenSymbol" w:cs="StarSymbol"/>
      <w:sz w:val="18"/>
      <w:szCs w:val="18"/>
    </w:rPr>
  </w:style>
  <w:style w:type="character" w:customStyle="1" w:styleId="WW8Num88z0">
    <w:name w:val="WW8Num88z0"/>
    <w:rsid w:val="00AE219C"/>
    <w:rPr>
      <w:rFonts w:ascii="MS Mincho" w:hAnsi="MS Mincho" w:cs="StarSymbol"/>
      <w:sz w:val="18"/>
      <w:szCs w:val="18"/>
    </w:rPr>
  </w:style>
  <w:style w:type="character" w:customStyle="1" w:styleId="WW8Num89z0">
    <w:name w:val="WW8Num89z0"/>
    <w:rsid w:val="00AE219C"/>
    <w:rPr>
      <w:rFonts w:ascii="Wingdings" w:hAnsi="Wingdings" w:cs="StarSymbol"/>
      <w:sz w:val="18"/>
      <w:szCs w:val="18"/>
    </w:rPr>
  </w:style>
  <w:style w:type="character" w:customStyle="1" w:styleId="WW8Num89z1">
    <w:name w:val="WW8Num89z1"/>
    <w:rsid w:val="00AE219C"/>
    <w:rPr>
      <w:rFonts w:ascii="Symbol" w:hAnsi="Symbol" w:cs="StarSymbol"/>
      <w:sz w:val="18"/>
      <w:szCs w:val="18"/>
    </w:rPr>
  </w:style>
  <w:style w:type="character" w:customStyle="1" w:styleId="WW8Num92z0">
    <w:name w:val="WW8Num92z0"/>
    <w:rsid w:val="00AE219C"/>
    <w:rPr>
      <w:b w:val="0"/>
      <w:color w:val="000000"/>
    </w:rPr>
  </w:style>
  <w:style w:type="character" w:customStyle="1" w:styleId="WW8Num93z0">
    <w:name w:val="WW8Num93z0"/>
    <w:rsid w:val="00AE219C"/>
    <w:rPr>
      <w:rFonts w:ascii="Courier New" w:eastAsia="Times New Roman" w:hAnsi="Courier New" w:cs="Courier New"/>
      <w:color w:val="000000"/>
    </w:rPr>
  </w:style>
  <w:style w:type="character" w:customStyle="1" w:styleId="WW8Num93z1">
    <w:name w:val="WW8Num93z1"/>
    <w:rsid w:val="00AE219C"/>
    <w:rPr>
      <w:rFonts w:ascii="Courier New" w:hAnsi="Courier New"/>
    </w:rPr>
  </w:style>
  <w:style w:type="character" w:customStyle="1" w:styleId="WW8Num93z2">
    <w:name w:val="WW8Num93z2"/>
    <w:rsid w:val="00AE219C"/>
    <w:rPr>
      <w:rFonts w:ascii="Wingdings" w:hAnsi="Wingdings"/>
    </w:rPr>
  </w:style>
  <w:style w:type="character" w:customStyle="1" w:styleId="WW8Num93z3">
    <w:name w:val="WW8Num93z3"/>
    <w:rsid w:val="00AE219C"/>
    <w:rPr>
      <w:rFonts w:ascii="Symbol" w:hAnsi="Symbol"/>
    </w:rPr>
  </w:style>
  <w:style w:type="character" w:customStyle="1" w:styleId="22">
    <w:name w:val="Основной шрифт абзаца2"/>
    <w:rsid w:val="00AE219C"/>
  </w:style>
  <w:style w:type="character" w:customStyle="1" w:styleId="WW-Absatz-Standardschriftart11111111111111111111111">
    <w:name w:val="WW-Absatz-Standardschriftart11111111111111111111111"/>
    <w:rsid w:val="00AE219C"/>
  </w:style>
  <w:style w:type="character" w:customStyle="1" w:styleId="WW8Num48z1">
    <w:name w:val="WW8Num48z1"/>
    <w:rsid w:val="00AE219C"/>
    <w:rPr>
      <w:rFonts w:ascii="OpenSymbol" w:hAnsi="OpenSymbol" w:cs="StarSymbol"/>
      <w:sz w:val="18"/>
      <w:szCs w:val="18"/>
    </w:rPr>
  </w:style>
  <w:style w:type="character" w:customStyle="1" w:styleId="WW8Num49z1">
    <w:name w:val="WW8Num49z1"/>
    <w:rsid w:val="00AE219C"/>
    <w:rPr>
      <w:rFonts w:ascii="OpenSymbol" w:hAnsi="OpenSymbol" w:cs="StarSymbol"/>
      <w:sz w:val="18"/>
      <w:szCs w:val="18"/>
    </w:rPr>
  </w:style>
  <w:style w:type="character" w:customStyle="1" w:styleId="WW8Num50z7">
    <w:name w:val="WW8Num50z7"/>
    <w:rsid w:val="00AE219C"/>
    <w:rPr>
      <w:b/>
      <w:bCs/>
    </w:rPr>
  </w:style>
  <w:style w:type="character" w:customStyle="1" w:styleId="WW8Num52z2">
    <w:name w:val="WW8Num52z2"/>
    <w:rsid w:val="00AE219C"/>
    <w:rPr>
      <w:b/>
      <w:bCs/>
    </w:rPr>
  </w:style>
  <w:style w:type="character" w:customStyle="1" w:styleId="WW8Num57z1">
    <w:name w:val="WW8Num57z1"/>
    <w:rsid w:val="00AE219C"/>
    <w:rPr>
      <w:rFonts w:ascii="OpenSymbol" w:hAnsi="OpenSymbol" w:cs="StarSymbol"/>
      <w:sz w:val="18"/>
      <w:szCs w:val="18"/>
    </w:rPr>
  </w:style>
  <w:style w:type="character" w:customStyle="1" w:styleId="WW8Num60z1">
    <w:name w:val="WW8Num60z1"/>
    <w:rsid w:val="00AE219C"/>
    <w:rPr>
      <w:rFonts w:ascii="OpenSymbol" w:hAnsi="OpenSymbol" w:cs="StarSymbol"/>
      <w:sz w:val="18"/>
      <w:szCs w:val="18"/>
    </w:rPr>
  </w:style>
  <w:style w:type="character" w:customStyle="1" w:styleId="WW8Num79z2">
    <w:name w:val="WW8Num79z2"/>
    <w:rsid w:val="00AE219C"/>
    <w:rPr>
      <w:rFonts w:ascii="Wingdings" w:hAnsi="Wingdings"/>
    </w:rPr>
  </w:style>
  <w:style w:type="character" w:customStyle="1" w:styleId="WW-Absatz-Standardschriftart111111111111111111111111">
    <w:name w:val="WW-Absatz-Standardschriftart111111111111111111111111"/>
    <w:rsid w:val="00AE219C"/>
  </w:style>
  <w:style w:type="character" w:customStyle="1" w:styleId="WW-Absatz-Standardschriftart1111111111111111111111111">
    <w:name w:val="WW-Absatz-Standardschriftart1111111111111111111111111"/>
    <w:rsid w:val="00AE219C"/>
  </w:style>
  <w:style w:type="character" w:customStyle="1" w:styleId="WW8Num80z2">
    <w:name w:val="WW8Num80z2"/>
    <w:rsid w:val="00AE219C"/>
    <w:rPr>
      <w:rFonts w:ascii="Wingdings" w:hAnsi="Wingdings"/>
    </w:rPr>
  </w:style>
  <w:style w:type="character" w:customStyle="1" w:styleId="WW-Absatz-Standardschriftart11111111111111111111111111">
    <w:name w:val="WW-Absatz-Standardschriftart11111111111111111111111111"/>
    <w:rsid w:val="00AE219C"/>
  </w:style>
  <w:style w:type="character" w:customStyle="1" w:styleId="WW-Absatz-Standardschriftart111111111111111111111111111">
    <w:name w:val="WW-Absatz-Standardschriftart111111111111111111111111111"/>
    <w:rsid w:val="00AE219C"/>
  </w:style>
  <w:style w:type="character" w:customStyle="1" w:styleId="WW8Num81z2">
    <w:name w:val="WW8Num81z2"/>
    <w:rsid w:val="00AE219C"/>
    <w:rPr>
      <w:rFonts w:ascii="Wingdings" w:hAnsi="Wingdings"/>
    </w:rPr>
  </w:style>
  <w:style w:type="character" w:customStyle="1" w:styleId="WW-Absatz-Standardschriftart1111111111111111111111111111">
    <w:name w:val="WW-Absatz-Standardschriftart1111111111111111111111111111"/>
    <w:rsid w:val="00AE219C"/>
  </w:style>
  <w:style w:type="character" w:customStyle="1" w:styleId="WW-Absatz-Standardschriftart11111111111111111111111111111">
    <w:name w:val="WW-Absatz-Standardschriftart11111111111111111111111111111"/>
    <w:rsid w:val="00AE219C"/>
  </w:style>
  <w:style w:type="character" w:customStyle="1" w:styleId="WW-Absatz-Standardschriftart111111111111111111111111111111">
    <w:name w:val="WW-Absatz-Standardschriftart111111111111111111111111111111"/>
    <w:rsid w:val="00AE219C"/>
  </w:style>
  <w:style w:type="character" w:customStyle="1" w:styleId="WW8Num11z2">
    <w:name w:val="WW8Num11z2"/>
    <w:rsid w:val="00AE219C"/>
    <w:rPr>
      <w:rFonts w:ascii="StarSymbol" w:hAnsi="StarSymbol"/>
    </w:rPr>
  </w:style>
  <w:style w:type="character" w:customStyle="1" w:styleId="WW8Num14z1">
    <w:name w:val="WW8Num14z1"/>
    <w:rsid w:val="00AE219C"/>
    <w:rPr>
      <w:rFonts w:ascii="OpenSymbol" w:hAnsi="OpenSymbol" w:cs="StarSymbol"/>
      <w:sz w:val="18"/>
      <w:szCs w:val="18"/>
    </w:rPr>
  </w:style>
  <w:style w:type="character" w:customStyle="1" w:styleId="WW8Num19z1">
    <w:name w:val="WW8Num19z1"/>
    <w:rsid w:val="00AE219C"/>
    <w:rPr>
      <w:rFonts w:ascii="Symbol" w:hAnsi="Symbol" w:cs="StarSymbol"/>
      <w:sz w:val="18"/>
      <w:szCs w:val="18"/>
    </w:rPr>
  </w:style>
  <w:style w:type="character" w:customStyle="1" w:styleId="WW8Num54z7">
    <w:name w:val="WW8Num54z7"/>
    <w:rsid w:val="00AE219C"/>
    <w:rPr>
      <w:b/>
      <w:bCs/>
    </w:rPr>
  </w:style>
  <w:style w:type="character" w:customStyle="1" w:styleId="WW8Num57z2">
    <w:name w:val="WW8Num57z2"/>
    <w:rsid w:val="00AE219C"/>
    <w:rPr>
      <w:b/>
      <w:bCs/>
    </w:rPr>
  </w:style>
  <w:style w:type="character" w:customStyle="1" w:styleId="WW8Num61z1">
    <w:name w:val="WW8Num61z1"/>
    <w:rsid w:val="00AE219C"/>
    <w:rPr>
      <w:rFonts w:ascii="OpenSymbol" w:hAnsi="OpenSymbol" w:cs="StarSymbol"/>
      <w:sz w:val="18"/>
      <w:szCs w:val="18"/>
    </w:rPr>
  </w:style>
  <w:style w:type="character" w:customStyle="1" w:styleId="WW8Num62z1">
    <w:name w:val="WW8Num62z1"/>
    <w:rsid w:val="00AE219C"/>
    <w:rPr>
      <w:rFonts w:ascii="OpenSymbol" w:hAnsi="OpenSymbol" w:cs="StarSymbol"/>
      <w:sz w:val="18"/>
      <w:szCs w:val="18"/>
    </w:rPr>
  </w:style>
  <w:style w:type="character" w:customStyle="1" w:styleId="WW8Num63z1">
    <w:name w:val="WW8Num63z1"/>
    <w:rsid w:val="00AE219C"/>
    <w:rPr>
      <w:rFonts w:ascii="OpenSymbol" w:hAnsi="OpenSymbol" w:cs="StarSymbol"/>
      <w:sz w:val="18"/>
      <w:szCs w:val="18"/>
    </w:rPr>
  </w:style>
  <w:style w:type="character" w:customStyle="1" w:styleId="WW8Num65z1">
    <w:name w:val="WW8Num65z1"/>
    <w:rsid w:val="00AE219C"/>
    <w:rPr>
      <w:rFonts w:ascii="OpenSymbol" w:hAnsi="OpenSymbol" w:cs="StarSymbol"/>
      <w:sz w:val="18"/>
      <w:szCs w:val="18"/>
    </w:rPr>
  </w:style>
  <w:style w:type="character" w:customStyle="1" w:styleId="WW8Num88z1">
    <w:name w:val="WW8Num88z1"/>
    <w:rsid w:val="00AE219C"/>
    <w:rPr>
      <w:rFonts w:ascii="Courier New" w:hAnsi="Courier New" w:cs="Courier New"/>
    </w:rPr>
  </w:style>
  <w:style w:type="character" w:customStyle="1" w:styleId="WW8Num88z2">
    <w:name w:val="WW8Num88z2"/>
    <w:rsid w:val="00AE219C"/>
    <w:rPr>
      <w:rFonts w:ascii="Wingdings" w:hAnsi="Wingdings"/>
    </w:rPr>
  </w:style>
  <w:style w:type="character" w:customStyle="1" w:styleId="WW-Absatz-Standardschriftart1111111111111111111111111111111">
    <w:name w:val="WW-Absatz-Standardschriftart1111111111111111111111111111111"/>
    <w:rsid w:val="00AE219C"/>
  </w:style>
  <w:style w:type="character" w:customStyle="1" w:styleId="af6">
    <w:name w:val="Маркеры списка"/>
    <w:rsid w:val="00AE219C"/>
    <w:rPr>
      <w:rFonts w:ascii="StarSymbol" w:eastAsia="StarSymbol" w:hAnsi="StarSymbol" w:cs="StarSymbol"/>
      <w:sz w:val="18"/>
      <w:szCs w:val="18"/>
    </w:rPr>
  </w:style>
  <w:style w:type="character" w:customStyle="1" w:styleId="af7">
    <w:name w:val="Символ нумерации"/>
    <w:rsid w:val="00AE219C"/>
    <w:rPr>
      <w:b w:val="0"/>
      <w:bCs w:val="0"/>
    </w:rPr>
  </w:style>
  <w:style w:type="character" w:customStyle="1" w:styleId="12">
    <w:name w:val="Основной шрифт абзаца1"/>
    <w:rsid w:val="00AE219C"/>
  </w:style>
  <w:style w:type="character" w:styleId="af8">
    <w:name w:val="Emphasis"/>
    <w:qFormat/>
    <w:rsid w:val="00AE219C"/>
    <w:rPr>
      <w:i/>
      <w:iCs/>
    </w:rPr>
  </w:style>
  <w:style w:type="character" w:customStyle="1" w:styleId="WW8Num21z1">
    <w:name w:val="WW8Num21z1"/>
    <w:rsid w:val="00AE219C"/>
    <w:rPr>
      <w:rFonts w:ascii="Courier New" w:hAnsi="Courier New" w:cs="Courier New"/>
    </w:rPr>
  </w:style>
  <w:style w:type="character" w:customStyle="1" w:styleId="WW8Num21z3">
    <w:name w:val="WW8Num21z3"/>
    <w:rsid w:val="00AE219C"/>
    <w:rPr>
      <w:rFonts w:ascii="Symbol" w:hAnsi="Symbol"/>
    </w:rPr>
  </w:style>
  <w:style w:type="character" w:customStyle="1" w:styleId="WW8Num1z0">
    <w:name w:val="WW8Num1z0"/>
    <w:rsid w:val="00AE219C"/>
    <w:rPr>
      <w:rFonts w:ascii="Symbol" w:hAnsi="Symbol"/>
    </w:rPr>
  </w:style>
  <w:style w:type="character" w:customStyle="1" w:styleId="WW8Num1z1">
    <w:name w:val="WW8Num1z1"/>
    <w:rsid w:val="00AE219C"/>
    <w:rPr>
      <w:rFonts w:ascii="Wingdings 2" w:hAnsi="Wingdings 2" w:cs="StarSymbol"/>
      <w:sz w:val="18"/>
      <w:szCs w:val="18"/>
    </w:rPr>
  </w:style>
  <w:style w:type="character" w:customStyle="1" w:styleId="WW8Num1z2">
    <w:name w:val="WW8Num1z2"/>
    <w:rsid w:val="00AE219C"/>
    <w:rPr>
      <w:rFonts w:ascii="StarSymbol" w:hAnsi="StarSymbol" w:cs="StarSymbol"/>
      <w:sz w:val="18"/>
      <w:szCs w:val="18"/>
    </w:rPr>
  </w:style>
  <w:style w:type="character" w:customStyle="1" w:styleId="WW8Num2z1">
    <w:name w:val="WW8Num2z1"/>
    <w:rsid w:val="00AE219C"/>
    <w:rPr>
      <w:rFonts w:ascii="Wingdings 2" w:hAnsi="Wingdings 2" w:cs="StarSymbol"/>
      <w:sz w:val="18"/>
      <w:szCs w:val="18"/>
    </w:rPr>
  </w:style>
  <w:style w:type="character" w:customStyle="1" w:styleId="41">
    <w:name w:val="Основной шрифт абзаца4"/>
    <w:rsid w:val="00AE219C"/>
  </w:style>
  <w:style w:type="character" w:customStyle="1" w:styleId="WW8Num8z3">
    <w:name w:val="WW8Num8z3"/>
    <w:rsid w:val="00AE219C"/>
    <w:rPr>
      <w:rFonts w:ascii="Symbol" w:hAnsi="Symbol"/>
    </w:rPr>
  </w:style>
  <w:style w:type="character" w:customStyle="1" w:styleId="WW8Num24z1">
    <w:name w:val="WW8Num24z1"/>
    <w:rsid w:val="00AE219C"/>
    <w:rPr>
      <w:rFonts w:ascii="Wingdings 2" w:hAnsi="Wingdings 2" w:cs="StarSymbol"/>
      <w:sz w:val="18"/>
      <w:szCs w:val="18"/>
    </w:rPr>
  </w:style>
  <w:style w:type="character" w:customStyle="1" w:styleId="WW8Num25z1">
    <w:name w:val="WW8Num25z1"/>
    <w:rsid w:val="00AE219C"/>
    <w:rPr>
      <w:rFonts w:ascii="Wingdings 2" w:hAnsi="Wingdings 2" w:cs="StarSymbol"/>
      <w:sz w:val="18"/>
      <w:szCs w:val="18"/>
    </w:rPr>
  </w:style>
  <w:style w:type="character" w:customStyle="1" w:styleId="WW8Num25z2">
    <w:name w:val="WW8Num25z2"/>
    <w:rsid w:val="00AE219C"/>
    <w:rPr>
      <w:rFonts w:ascii="StarSymbol" w:hAnsi="StarSymbol" w:cs="StarSymbol"/>
      <w:sz w:val="18"/>
      <w:szCs w:val="18"/>
    </w:rPr>
  </w:style>
  <w:style w:type="character" w:customStyle="1" w:styleId="WW8Num121z0">
    <w:name w:val="WW8Num121z0"/>
    <w:rsid w:val="00AE219C"/>
    <w:rPr>
      <w:rFonts w:ascii="Wingdings" w:hAnsi="Wingdings"/>
      <w:b w:val="0"/>
      <w:bCs w:val="0"/>
    </w:rPr>
  </w:style>
  <w:style w:type="character" w:customStyle="1" w:styleId="WW8Num121z1">
    <w:name w:val="WW8Num121z1"/>
    <w:rsid w:val="00AE219C"/>
    <w:rPr>
      <w:rFonts w:ascii="Wingdings 2" w:hAnsi="Wingdings 2"/>
      <w:sz w:val="20"/>
    </w:rPr>
  </w:style>
  <w:style w:type="character" w:customStyle="1" w:styleId="WW8Num121z2">
    <w:name w:val="WW8Num121z2"/>
    <w:rsid w:val="00AE219C"/>
    <w:rPr>
      <w:rFonts w:ascii="StarSymbol" w:hAnsi="StarSymbol"/>
    </w:rPr>
  </w:style>
  <w:style w:type="character" w:customStyle="1" w:styleId="WW8Num34z2">
    <w:name w:val="WW8Num34z2"/>
    <w:rsid w:val="00AE219C"/>
    <w:rPr>
      <w:rFonts w:ascii="Wingdings" w:hAnsi="Wingdings"/>
    </w:rPr>
  </w:style>
  <w:style w:type="character" w:customStyle="1" w:styleId="35">
    <w:name w:val="Заголовок 3 Знак"/>
    <w:rsid w:val="00AE219C"/>
    <w:rPr>
      <w:rFonts w:ascii="Arial" w:hAnsi="Arial" w:cs="Arial"/>
      <w:b/>
      <w:bCs/>
      <w:sz w:val="26"/>
      <w:szCs w:val="26"/>
      <w:lang w:val="ru-RU" w:eastAsia="ar-SA" w:bidi="ar-SA"/>
    </w:rPr>
  </w:style>
  <w:style w:type="character" w:customStyle="1" w:styleId="WW8Num12z2">
    <w:name w:val="WW8Num12z2"/>
    <w:rsid w:val="00AE219C"/>
    <w:rPr>
      <w:rFonts w:ascii="Wingdings" w:hAnsi="Wingdings"/>
    </w:rPr>
  </w:style>
  <w:style w:type="character" w:customStyle="1" w:styleId="WW8Num124z0">
    <w:name w:val="WW8Num124z0"/>
    <w:rsid w:val="00AE219C"/>
    <w:rPr>
      <w:rFonts w:ascii="Symbol" w:hAnsi="Symbol"/>
    </w:rPr>
  </w:style>
  <w:style w:type="character" w:styleId="af9">
    <w:name w:val="Strong"/>
    <w:qFormat/>
    <w:rsid w:val="00AE219C"/>
    <w:rPr>
      <w:b/>
      <w:bCs/>
    </w:rPr>
  </w:style>
  <w:style w:type="character" w:customStyle="1" w:styleId="afa">
    <w:name w:val="Цветовое выделение"/>
    <w:rsid w:val="00AE219C"/>
    <w:rPr>
      <w:b/>
      <w:bCs/>
      <w:color w:val="000080"/>
    </w:rPr>
  </w:style>
  <w:style w:type="character" w:styleId="afb">
    <w:name w:val="Hyperlink"/>
    <w:semiHidden/>
    <w:rsid w:val="00AE219C"/>
    <w:rPr>
      <w:color w:val="000080"/>
      <w:u w:val="single"/>
    </w:rPr>
  </w:style>
  <w:style w:type="character" w:customStyle="1" w:styleId="RTFNum31">
    <w:name w:val="RTF_Num 3 1"/>
    <w:rsid w:val="00AE219C"/>
    <w:rPr>
      <w:sz w:val="18"/>
      <w:szCs w:val="18"/>
    </w:rPr>
  </w:style>
  <w:style w:type="character" w:customStyle="1" w:styleId="RTFNum32">
    <w:name w:val="RTF_Num 3 2"/>
    <w:rsid w:val="00AE219C"/>
    <w:rPr>
      <w:sz w:val="18"/>
      <w:szCs w:val="18"/>
    </w:rPr>
  </w:style>
  <w:style w:type="character" w:customStyle="1" w:styleId="RTFNum33">
    <w:name w:val="RTF_Num 3 3"/>
    <w:rsid w:val="00AE219C"/>
    <w:rPr>
      <w:sz w:val="18"/>
      <w:szCs w:val="18"/>
    </w:rPr>
  </w:style>
  <w:style w:type="character" w:customStyle="1" w:styleId="RTFNum34">
    <w:name w:val="RTF_Num 3 4"/>
    <w:rsid w:val="00AE219C"/>
    <w:rPr>
      <w:sz w:val="18"/>
      <w:szCs w:val="18"/>
    </w:rPr>
  </w:style>
  <w:style w:type="character" w:customStyle="1" w:styleId="RTFNum35">
    <w:name w:val="RTF_Num 3 5"/>
    <w:rsid w:val="00AE219C"/>
    <w:rPr>
      <w:sz w:val="18"/>
      <w:szCs w:val="18"/>
    </w:rPr>
  </w:style>
  <w:style w:type="character" w:customStyle="1" w:styleId="RTFNum36">
    <w:name w:val="RTF_Num 3 6"/>
    <w:rsid w:val="00AE219C"/>
    <w:rPr>
      <w:sz w:val="18"/>
      <w:szCs w:val="18"/>
    </w:rPr>
  </w:style>
  <w:style w:type="character" w:customStyle="1" w:styleId="RTFNum37">
    <w:name w:val="RTF_Num 3 7"/>
    <w:rsid w:val="00AE219C"/>
    <w:rPr>
      <w:sz w:val="18"/>
      <w:szCs w:val="18"/>
    </w:rPr>
  </w:style>
  <w:style w:type="character" w:customStyle="1" w:styleId="RTFNum38">
    <w:name w:val="RTF_Num 3 8"/>
    <w:rsid w:val="00AE219C"/>
    <w:rPr>
      <w:sz w:val="18"/>
      <w:szCs w:val="18"/>
    </w:rPr>
  </w:style>
  <w:style w:type="character" w:customStyle="1" w:styleId="RTFNum39">
    <w:name w:val="RTF_Num 3 9"/>
    <w:rsid w:val="00AE219C"/>
    <w:rPr>
      <w:sz w:val="18"/>
      <w:szCs w:val="18"/>
    </w:rPr>
  </w:style>
  <w:style w:type="character" w:customStyle="1" w:styleId="WW8Num103z0">
    <w:name w:val="WW8Num103z0"/>
    <w:rsid w:val="00AE219C"/>
    <w:rPr>
      <w:rFonts w:ascii="MS Mincho" w:hAnsi="MS Mincho" w:cs="StarSymbol"/>
      <w:sz w:val="18"/>
      <w:szCs w:val="18"/>
    </w:rPr>
  </w:style>
  <w:style w:type="character" w:customStyle="1" w:styleId="5">
    <w:name w:val="Основной шрифт абзаца5"/>
    <w:rsid w:val="00AE219C"/>
  </w:style>
  <w:style w:type="character" w:customStyle="1" w:styleId="FontStyle154">
    <w:name w:val="Font Style154"/>
    <w:rsid w:val="00AE219C"/>
    <w:rPr>
      <w:rFonts w:ascii="Times New Roman" w:hAnsi="Times New Roman" w:cs="Times New Roman"/>
      <w:sz w:val="24"/>
      <w:szCs w:val="24"/>
    </w:rPr>
  </w:style>
  <w:style w:type="character" w:customStyle="1" w:styleId="afc">
    <w:name w:val="Текст в заданном формате Знак"/>
    <w:rsid w:val="00AE219C"/>
    <w:rPr>
      <w:rFonts w:ascii="Courier New" w:eastAsia="Courier New" w:hAnsi="Courier New" w:cs="Courier New"/>
      <w:kern w:val="1"/>
      <w:lang w:val="ru-RU" w:eastAsia="ar-SA" w:bidi="ar-SA"/>
    </w:rPr>
  </w:style>
  <w:style w:type="character" w:customStyle="1" w:styleId="afd">
    <w:name w:val="Нижний колонтитул Знак"/>
    <w:rsid w:val="00AE219C"/>
    <w:rPr>
      <w:rFonts w:eastAsia="Lucida Sans Unicode"/>
      <w:kern w:val="1"/>
      <w:sz w:val="24"/>
      <w:szCs w:val="24"/>
    </w:rPr>
  </w:style>
  <w:style w:type="paragraph" w:styleId="afe">
    <w:name w:val="List"/>
    <w:basedOn w:val="a8"/>
    <w:semiHidden/>
    <w:rsid w:val="00AE219C"/>
    <w:pPr>
      <w:widowControl w:val="0"/>
      <w:suppressAutoHyphens/>
    </w:pPr>
    <w:rPr>
      <w:rFonts w:eastAsia="Lucida Sans Unicode" w:cs="Tahoma"/>
      <w:kern w:val="1"/>
      <w:lang w:eastAsia="ar-SA"/>
    </w:rPr>
  </w:style>
  <w:style w:type="paragraph" w:customStyle="1" w:styleId="36">
    <w:name w:val="Название3"/>
    <w:basedOn w:val="a0"/>
    <w:rsid w:val="00AE219C"/>
    <w:pPr>
      <w:widowControl w:val="0"/>
      <w:suppressLineNumbers/>
      <w:suppressAutoHyphens/>
      <w:spacing w:before="120" w:after="120"/>
    </w:pPr>
    <w:rPr>
      <w:rFonts w:eastAsia="Lucida Sans Unicode" w:cs="Tahoma"/>
      <w:i/>
      <w:iCs/>
      <w:kern w:val="1"/>
      <w:lang w:eastAsia="ar-SA"/>
    </w:rPr>
  </w:style>
  <w:style w:type="paragraph" w:customStyle="1" w:styleId="37">
    <w:name w:val="Указатель3"/>
    <w:basedOn w:val="a0"/>
    <w:rsid w:val="00AE219C"/>
    <w:pPr>
      <w:widowControl w:val="0"/>
      <w:suppressLineNumbers/>
      <w:suppressAutoHyphens/>
    </w:pPr>
    <w:rPr>
      <w:rFonts w:eastAsia="Lucida Sans Unicode" w:cs="Tahoma"/>
      <w:kern w:val="1"/>
      <w:lang w:eastAsia="ar-SA"/>
    </w:rPr>
  </w:style>
  <w:style w:type="paragraph" w:customStyle="1" w:styleId="23">
    <w:name w:val="Название2"/>
    <w:basedOn w:val="a0"/>
    <w:rsid w:val="00AE219C"/>
    <w:pPr>
      <w:widowControl w:val="0"/>
      <w:suppressLineNumbers/>
      <w:suppressAutoHyphens/>
      <w:spacing w:before="120" w:after="120"/>
    </w:pPr>
    <w:rPr>
      <w:rFonts w:eastAsia="Lucida Sans Unicode" w:cs="Tahoma"/>
      <w:i/>
      <w:iCs/>
      <w:kern w:val="1"/>
      <w:lang w:eastAsia="ar-SA"/>
    </w:rPr>
  </w:style>
  <w:style w:type="paragraph" w:customStyle="1" w:styleId="24">
    <w:name w:val="Указатель2"/>
    <w:basedOn w:val="a0"/>
    <w:rsid w:val="00AE219C"/>
    <w:pPr>
      <w:widowControl w:val="0"/>
      <w:suppressLineNumbers/>
      <w:suppressAutoHyphens/>
    </w:pPr>
    <w:rPr>
      <w:rFonts w:eastAsia="Lucida Sans Unicode" w:cs="Tahoma"/>
      <w:kern w:val="1"/>
      <w:lang w:eastAsia="ar-SA"/>
    </w:rPr>
  </w:style>
  <w:style w:type="paragraph" w:customStyle="1" w:styleId="13">
    <w:name w:val="Название1"/>
    <w:basedOn w:val="a0"/>
    <w:rsid w:val="00AE219C"/>
    <w:pPr>
      <w:widowControl w:val="0"/>
      <w:suppressLineNumbers/>
      <w:suppressAutoHyphens/>
      <w:spacing w:before="120" w:after="120"/>
    </w:pPr>
    <w:rPr>
      <w:rFonts w:eastAsia="Lucida Sans Unicode" w:cs="Tahoma"/>
      <w:i/>
      <w:iCs/>
      <w:kern w:val="1"/>
      <w:lang w:eastAsia="ar-SA"/>
    </w:rPr>
  </w:style>
  <w:style w:type="paragraph" w:customStyle="1" w:styleId="14">
    <w:name w:val="Указатель1"/>
    <w:basedOn w:val="a0"/>
    <w:rsid w:val="00AE219C"/>
    <w:pPr>
      <w:widowControl w:val="0"/>
      <w:suppressLineNumbers/>
      <w:suppressAutoHyphens/>
    </w:pPr>
    <w:rPr>
      <w:rFonts w:eastAsia="Lucida Sans Unicode" w:cs="Tahoma"/>
      <w:kern w:val="1"/>
      <w:lang w:eastAsia="ar-SA"/>
    </w:rPr>
  </w:style>
  <w:style w:type="paragraph" w:customStyle="1" w:styleId="aff">
    <w:name w:val="Содержимое таблицы"/>
    <w:basedOn w:val="a0"/>
    <w:rsid w:val="00AE219C"/>
    <w:pPr>
      <w:widowControl w:val="0"/>
      <w:suppressLineNumbers/>
      <w:suppressAutoHyphens/>
    </w:pPr>
    <w:rPr>
      <w:rFonts w:eastAsia="Lucida Sans Unicode"/>
      <w:kern w:val="1"/>
      <w:lang w:eastAsia="ar-SA"/>
    </w:rPr>
  </w:style>
  <w:style w:type="paragraph" w:customStyle="1" w:styleId="220">
    <w:name w:val="Основной текст 22"/>
    <w:basedOn w:val="a0"/>
    <w:rsid w:val="00AE219C"/>
    <w:pPr>
      <w:widowControl w:val="0"/>
      <w:suppressAutoHyphens/>
      <w:ind w:right="-288"/>
    </w:pPr>
    <w:rPr>
      <w:rFonts w:eastAsia="Lucida Sans Unicode"/>
      <w:kern w:val="1"/>
      <w:lang w:eastAsia="ar-SA"/>
    </w:rPr>
  </w:style>
  <w:style w:type="paragraph" w:customStyle="1" w:styleId="15">
    <w:name w:val="Текст1"/>
    <w:basedOn w:val="a0"/>
    <w:rsid w:val="00AE219C"/>
    <w:pPr>
      <w:widowControl w:val="0"/>
      <w:suppressAutoHyphens/>
    </w:pPr>
    <w:rPr>
      <w:rFonts w:ascii="Courier New" w:eastAsia="Lucida Sans Unicode" w:hAnsi="Courier New" w:cs="Courier New"/>
      <w:kern w:val="1"/>
      <w:sz w:val="20"/>
      <w:szCs w:val="20"/>
      <w:lang w:eastAsia="ar-SA"/>
    </w:rPr>
  </w:style>
  <w:style w:type="paragraph" w:customStyle="1" w:styleId="25">
    <w:name w:val="Текст2"/>
    <w:basedOn w:val="a0"/>
    <w:rsid w:val="00AE219C"/>
    <w:pPr>
      <w:widowControl w:val="0"/>
      <w:suppressAutoHyphens/>
    </w:pPr>
    <w:rPr>
      <w:rFonts w:ascii="Courier New" w:eastAsia="Lucida Sans Unicode" w:hAnsi="Courier New" w:cs="Courier New"/>
      <w:kern w:val="1"/>
      <w:sz w:val="20"/>
      <w:szCs w:val="20"/>
      <w:lang w:eastAsia="ar-SA"/>
    </w:rPr>
  </w:style>
  <w:style w:type="paragraph" w:customStyle="1" w:styleId="221">
    <w:name w:val="Основной текст с отступом 22"/>
    <w:basedOn w:val="a0"/>
    <w:rsid w:val="00AE219C"/>
    <w:pPr>
      <w:widowControl w:val="0"/>
      <w:suppressAutoHyphens/>
      <w:ind w:firstLine="360"/>
    </w:pPr>
    <w:rPr>
      <w:rFonts w:eastAsia="Lucida Sans Unicode"/>
      <w:kern w:val="1"/>
      <w:sz w:val="28"/>
      <w:szCs w:val="28"/>
      <w:lang w:eastAsia="ar-SA"/>
    </w:rPr>
  </w:style>
  <w:style w:type="paragraph" w:customStyle="1" w:styleId="aff0">
    <w:name w:val="Заголовок таблицы"/>
    <w:basedOn w:val="aff"/>
    <w:rsid w:val="00AE219C"/>
    <w:pPr>
      <w:jc w:val="center"/>
    </w:pPr>
    <w:rPr>
      <w:b/>
      <w:bCs/>
    </w:rPr>
  </w:style>
  <w:style w:type="paragraph" w:customStyle="1" w:styleId="210">
    <w:name w:val="Основной текст с отступом 21"/>
    <w:basedOn w:val="a0"/>
    <w:rsid w:val="00AE219C"/>
    <w:pPr>
      <w:widowControl w:val="0"/>
      <w:suppressAutoHyphens/>
      <w:spacing w:after="120" w:line="480" w:lineRule="auto"/>
      <w:ind w:left="283"/>
    </w:pPr>
    <w:rPr>
      <w:rFonts w:eastAsia="Lucida Sans Unicode"/>
      <w:kern w:val="1"/>
      <w:lang w:eastAsia="ar-SA"/>
    </w:rPr>
  </w:style>
  <w:style w:type="paragraph" w:customStyle="1" w:styleId="320">
    <w:name w:val="Основной текст 32"/>
    <w:basedOn w:val="a0"/>
    <w:rsid w:val="00AE219C"/>
    <w:pPr>
      <w:widowControl w:val="0"/>
      <w:suppressAutoHyphens/>
      <w:spacing w:after="120"/>
    </w:pPr>
    <w:rPr>
      <w:rFonts w:eastAsia="Lucida Sans Unicode"/>
      <w:kern w:val="1"/>
      <w:sz w:val="16"/>
      <w:szCs w:val="16"/>
      <w:lang w:eastAsia="ar-SA"/>
    </w:rPr>
  </w:style>
  <w:style w:type="paragraph" w:customStyle="1" w:styleId="ConsPlusCell">
    <w:name w:val="ConsPlusCell"/>
    <w:basedOn w:val="a0"/>
    <w:uiPriority w:val="99"/>
    <w:rsid w:val="00AE219C"/>
    <w:pPr>
      <w:widowControl w:val="0"/>
      <w:suppressAutoHyphens/>
      <w:autoSpaceDE w:val="0"/>
    </w:pPr>
    <w:rPr>
      <w:rFonts w:ascii="Arial" w:eastAsia="Arial" w:hAnsi="Arial" w:cs="Arial"/>
      <w:kern w:val="1"/>
      <w:sz w:val="20"/>
      <w:szCs w:val="20"/>
      <w:lang w:eastAsia="ar-SA"/>
    </w:rPr>
  </w:style>
  <w:style w:type="paragraph" w:customStyle="1" w:styleId="ConsPlusDocList">
    <w:name w:val="ConsPlusDocList"/>
    <w:basedOn w:val="a0"/>
    <w:rsid w:val="00AE219C"/>
    <w:pPr>
      <w:widowControl w:val="0"/>
      <w:suppressAutoHyphens/>
      <w:autoSpaceDE w:val="0"/>
    </w:pPr>
    <w:rPr>
      <w:rFonts w:ascii="Courier New" w:eastAsia="Courier New" w:hAnsi="Courier New" w:cs="Courier New"/>
      <w:kern w:val="1"/>
      <w:sz w:val="20"/>
      <w:szCs w:val="20"/>
      <w:lang w:eastAsia="ar-SA"/>
    </w:rPr>
  </w:style>
  <w:style w:type="paragraph" w:customStyle="1" w:styleId="330">
    <w:name w:val="Основной текст 33"/>
    <w:basedOn w:val="a0"/>
    <w:rsid w:val="00AE219C"/>
    <w:pPr>
      <w:widowControl w:val="0"/>
      <w:suppressAutoHyphens/>
      <w:spacing w:after="120"/>
    </w:pPr>
    <w:rPr>
      <w:rFonts w:eastAsia="Lucida Sans Unicode"/>
      <w:kern w:val="1"/>
      <w:sz w:val="16"/>
      <w:szCs w:val="16"/>
      <w:lang w:eastAsia="ar-SA"/>
    </w:rPr>
  </w:style>
  <w:style w:type="paragraph" w:customStyle="1" w:styleId="310">
    <w:name w:val="Основной текст 31"/>
    <w:basedOn w:val="a0"/>
    <w:rsid w:val="00AE219C"/>
    <w:pPr>
      <w:widowControl w:val="0"/>
      <w:suppressAutoHyphens/>
      <w:spacing w:after="120"/>
    </w:pPr>
    <w:rPr>
      <w:rFonts w:eastAsia="Lucida Sans Unicode"/>
      <w:kern w:val="1"/>
      <w:sz w:val="16"/>
      <w:szCs w:val="16"/>
      <w:lang w:eastAsia="ar-SA"/>
    </w:rPr>
  </w:style>
  <w:style w:type="paragraph" w:customStyle="1" w:styleId="16">
    <w:name w:val="Обычный1"/>
    <w:rsid w:val="00AE219C"/>
    <w:pPr>
      <w:suppressAutoHyphens/>
      <w:spacing w:before="100" w:after="100"/>
    </w:pPr>
    <w:rPr>
      <w:rFonts w:eastAsia="Arial"/>
      <w:kern w:val="1"/>
      <w:sz w:val="24"/>
      <w:lang w:eastAsia="ar-SA"/>
    </w:rPr>
  </w:style>
  <w:style w:type="paragraph" w:customStyle="1" w:styleId="311">
    <w:name w:val="Основной текст с отступом 31"/>
    <w:basedOn w:val="a0"/>
    <w:rsid w:val="00AE219C"/>
    <w:pPr>
      <w:widowControl w:val="0"/>
      <w:suppressAutoHyphens/>
      <w:spacing w:after="120"/>
      <w:ind w:left="283"/>
    </w:pPr>
    <w:rPr>
      <w:rFonts w:eastAsia="Lucida Sans Unicode"/>
      <w:kern w:val="1"/>
      <w:sz w:val="16"/>
      <w:szCs w:val="16"/>
      <w:lang w:eastAsia="ar-SA"/>
    </w:rPr>
  </w:style>
  <w:style w:type="paragraph" w:customStyle="1" w:styleId="aff1">
    <w:name w:val="Текст в заданном формате"/>
    <w:basedOn w:val="a0"/>
    <w:rsid w:val="00AE219C"/>
    <w:pPr>
      <w:widowControl w:val="0"/>
      <w:suppressAutoHyphens/>
    </w:pPr>
    <w:rPr>
      <w:rFonts w:ascii="Courier New" w:eastAsia="Courier New" w:hAnsi="Courier New" w:cs="Courier New"/>
      <w:kern w:val="1"/>
      <w:sz w:val="20"/>
      <w:szCs w:val="20"/>
      <w:lang w:eastAsia="ar-SA"/>
    </w:rPr>
  </w:style>
  <w:style w:type="paragraph" w:customStyle="1" w:styleId="aff2">
    <w:name w:val="?????????? ???????"/>
    <w:basedOn w:val="a0"/>
    <w:rsid w:val="00AE219C"/>
    <w:pPr>
      <w:widowControl w:val="0"/>
      <w:suppressLineNumbers/>
      <w:suppressAutoHyphens/>
    </w:pPr>
    <w:rPr>
      <w:rFonts w:eastAsia="Lucida Sans Unicode"/>
      <w:kern w:val="1"/>
      <w:lang w:eastAsia="ar-SA"/>
    </w:rPr>
  </w:style>
  <w:style w:type="paragraph" w:customStyle="1" w:styleId="3f3f3f3f3f3f3f3f3f3f3f3f3f2">
    <w:name w:val="О3fс3fн3fо3fв3fн3fо3fй3f т3fе3fк3fс3fт3f 2"/>
    <w:basedOn w:val="a0"/>
    <w:rsid w:val="00AE219C"/>
    <w:pPr>
      <w:widowControl w:val="0"/>
      <w:suppressAutoHyphens/>
      <w:spacing w:after="120" w:line="480" w:lineRule="auto"/>
    </w:pPr>
    <w:rPr>
      <w:rFonts w:eastAsia="Lucida Sans Unicode" w:cs="Tahoma"/>
      <w:color w:val="000000"/>
      <w:kern w:val="1"/>
      <w:lang w:val="en-US" w:eastAsia="ar-SA"/>
    </w:rPr>
  </w:style>
  <w:style w:type="paragraph" w:customStyle="1" w:styleId="3f3f3f3f3f3f3f3f3f3f3f3f3f3f3f">
    <w:name w:val="Н3fа3fз3fв3fа3fн3fи3fе3f т3fа3fб3fл3fи3fц3fы3f"/>
    <w:basedOn w:val="a0"/>
    <w:rsid w:val="00AE219C"/>
    <w:pPr>
      <w:keepNext/>
      <w:keepLines/>
      <w:widowControl w:val="0"/>
      <w:suppressAutoHyphens/>
      <w:spacing w:before="120"/>
      <w:ind w:left="357" w:right="357" w:firstLine="720"/>
      <w:jc w:val="right"/>
    </w:pPr>
    <w:rPr>
      <w:rFonts w:ascii="Arial" w:eastAsia="Lucida Sans Unicode" w:hAnsi="Arial" w:cs="Tahoma"/>
      <w:b/>
      <w:color w:val="000000"/>
      <w:kern w:val="1"/>
      <w:szCs w:val="20"/>
      <w:lang w:val="en-US" w:eastAsia="ar-SA"/>
    </w:rPr>
  </w:style>
  <w:style w:type="paragraph" w:customStyle="1" w:styleId="3f3f3f3f3f3f3f12">
    <w:name w:val="т3fа3fб3fл3fи3fц3fы3f 12"/>
    <w:basedOn w:val="a0"/>
    <w:rsid w:val="00AE219C"/>
    <w:pPr>
      <w:keepLines/>
      <w:widowControl w:val="0"/>
      <w:suppressAutoHyphens/>
      <w:jc w:val="both"/>
    </w:pPr>
    <w:rPr>
      <w:rFonts w:eastAsia="Lucida Sans Unicode" w:cs="Tahoma"/>
      <w:color w:val="000000"/>
      <w:kern w:val="1"/>
      <w:szCs w:val="20"/>
      <w:lang w:val="en-US" w:eastAsia="ar-SA"/>
    </w:rPr>
  </w:style>
  <w:style w:type="paragraph" w:customStyle="1" w:styleId="321">
    <w:name w:val="Основной текст с отступом 32"/>
    <w:basedOn w:val="a0"/>
    <w:rsid w:val="00AE219C"/>
    <w:pPr>
      <w:spacing w:after="120"/>
      <w:ind w:left="283"/>
    </w:pPr>
    <w:rPr>
      <w:kern w:val="1"/>
      <w:sz w:val="16"/>
      <w:szCs w:val="16"/>
      <w:lang w:eastAsia="ar-SA"/>
    </w:rPr>
  </w:style>
  <w:style w:type="paragraph" w:customStyle="1" w:styleId="Default">
    <w:name w:val="Default"/>
    <w:rsid w:val="00AE219C"/>
    <w:pPr>
      <w:suppressAutoHyphens/>
      <w:autoSpaceDE w:val="0"/>
    </w:pPr>
    <w:rPr>
      <w:rFonts w:ascii="Arial" w:eastAsia="Arial" w:hAnsi="Arial" w:cs="Arial"/>
      <w:color w:val="000000"/>
      <w:kern w:val="1"/>
      <w:sz w:val="24"/>
      <w:szCs w:val="24"/>
      <w:lang w:eastAsia="ar-SA"/>
    </w:rPr>
  </w:style>
  <w:style w:type="paragraph" w:customStyle="1" w:styleId="211">
    <w:name w:val="Маркированный список 21"/>
    <w:basedOn w:val="a0"/>
    <w:rsid w:val="00AE219C"/>
    <w:pPr>
      <w:tabs>
        <w:tab w:val="left" w:pos="-6361"/>
      </w:tabs>
      <w:ind w:left="1315" w:hanging="360"/>
    </w:pPr>
    <w:rPr>
      <w:kern w:val="1"/>
      <w:lang w:eastAsia="ar-SA"/>
    </w:rPr>
  </w:style>
  <w:style w:type="paragraph" w:customStyle="1" w:styleId="230">
    <w:name w:val="Основной текст с отступом 23"/>
    <w:basedOn w:val="a0"/>
    <w:rsid w:val="00AE219C"/>
    <w:pPr>
      <w:widowControl w:val="0"/>
      <w:suppressAutoHyphens/>
      <w:ind w:right="276" w:firstLine="567"/>
    </w:pPr>
    <w:rPr>
      <w:rFonts w:eastAsia="Lucida Sans Unicode"/>
      <w:kern w:val="1"/>
      <w:sz w:val="20"/>
      <w:szCs w:val="20"/>
      <w:lang w:eastAsia="ar-SA"/>
    </w:rPr>
  </w:style>
  <w:style w:type="paragraph" w:styleId="aff3">
    <w:name w:val="footnote text"/>
    <w:basedOn w:val="a0"/>
    <w:semiHidden/>
    <w:rsid w:val="00AE219C"/>
    <w:pPr>
      <w:widowControl w:val="0"/>
      <w:suppressAutoHyphens/>
      <w:autoSpaceDE w:val="0"/>
    </w:pPr>
    <w:rPr>
      <w:rFonts w:eastAsia="Lucida Sans Unicode"/>
      <w:kern w:val="1"/>
      <w:sz w:val="20"/>
      <w:szCs w:val="20"/>
      <w:lang w:eastAsia="ar-SA"/>
    </w:rPr>
  </w:style>
  <w:style w:type="paragraph" w:customStyle="1" w:styleId="aff4">
    <w:name w:val="Содержимое врезки"/>
    <w:basedOn w:val="a8"/>
    <w:rsid w:val="00AE219C"/>
    <w:pPr>
      <w:widowControl w:val="0"/>
      <w:suppressAutoHyphens/>
    </w:pPr>
    <w:rPr>
      <w:rFonts w:eastAsia="Lucida Sans Unicode"/>
      <w:kern w:val="1"/>
      <w:lang w:eastAsia="ar-SA"/>
    </w:rPr>
  </w:style>
  <w:style w:type="paragraph" w:styleId="HTML">
    <w:name w:val="HTML Preformatted"/>
    <w:basedOn w:val="a0"/>
    <w:rsid w:val="00AE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ar-SA"/>
    </w:rPr>
  </w:style>
  <w:style w:type="paragraph" w:customStyle="1" w:styleId="sdfootnote">
    <w:name w:val="sdfootnote"/>
    <w:basedOn w:val="a0"/>
    <w:rsid w:val="00AE219C"/>
    <w:pPr>
      <w:spacing w:before="100" w:beforeAutospacing="1"/>
      <w:ind w:left="284" w:hanging="284"/>
    </w:pPr>
    <w:rPr>
      <w:sz w:val="20"/>
      <w:szCs w:val="20"/>
    </w:rPr>
  </w:style>
  <w:style w:type="paragraph" w:customStyle="1" w:styleId="FR2">
    <w:name w:val="FR2"/>
    <w:rsid w:val="00AE219C"/>
    <w:pPr>
      <w:widowControl w:val="0"/>
      <w:suppressAutoHyphens/>
      <w:autoSpaceDE w:val="0"/>
      <w:spacing w:line="300" w:lineRule="auto"/>
      <w:ind w:firstLine="120"/>
    </w:pPr>
    <w:rPr>
      <w:rFonts w:eastAsia="Arial"/>
      <w:sz w:val="28"/>
      <w:szCs w:val="28"/>
      <w:lang w:eastAsia="ar-SA"/>
    </w:rPr>
  </w:style>
  <w:style w:type="character" w:customStyle="1" w:styleId="26">
    <w:name w:val="Заголовок 2 Знак"/>
    <w:basedOn w:val="12"/>
    <w:rsid w:val="00AE219C"/>
  </w:style>
  <w:style w:type="character" w:customStyle="1" w:styleId="aff5">
    <w:name w:val="Символ сноски"/>
    <w:rsid w:val="00AE219C"/>
    <w:rPr>
      <w:vertAlign w:val="superscript"/>
    </w:rPr>
  </w:style>
  <w:style w:type="character" w:customStyle="1" w:styleId="c1">
    <w:name w:val="c1"/>
    <w:basedOn w:val="12"/>
    <w:rsid w:val="00AE219C"/>
  </w:style>
  <w:style w:type="paragraph" w:customStyle="1" w:styleId="aff6">
    <w:name w:val="Основной"/>
    <w:basedOn w:val="ae"/>
    <w:rsid w:val="00AE219C"/>
    <w:pPr>
      <w:ind w:right="0" w:firstLine="680"/>
    </w:pPr>
    <w:rPr>
      <w:b w:val="0"/>
      <w:kern w:val="1"/>
      <w:sz w:val="28"/>
      <w:szCs w:val="20"/>
      <w:lang w:eastAsia="ar-SA"/>
    </w:rPr>
  </w:style>
  <w:style w:type="character" w:styleId="aff7">
    <w:name w:val="FollowedHyperlink"/>
    <w:rsid w:val="00AE219C"/>
    <w:rPr>
      <w:color w:val="800080"/>
      <w:u w:val="single"/>
    </w:rPr>
  </w:style>
  <w:style w:type="character" w:customStyle="1" w:styleId="40">
    <w:name w:val="Заголовок 4 Знак"/>
    <w:link w:val="4"/>
    <w:rsid w:val="009A7F5F"/>
    <w:rPr>
      <w:b/>
      <w:sz w:val="26"/>
    </w:rPr>
  </w:style>
</w:styles>
</file>

<file path=word/webSettings.xml><?xml version="1.0" encoding="utf-8"?>
<w:webSettings xmlns:r="http://schemas.openxmlformats.org/officeDocument/2006/relationships" xmlns:w="http://schemas.openxmlformats.org/wordprocessingml/2006/main">
  <w:divs>
    <w:div w:id="6670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935312-A458-4D0B-B6BD-3F087764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2021-10-22T08:29:00Z</cp:lastPrinted>
  <dcterms:created xsi:type="dcterms:W3CDTF">2021-10-12T13:09:00Z</dcterms:created>
  <dcterms:modified xsi:type="dcterms:W3CDTF">2021-10-22T08:29:00Z</dcterms:modified>
</cp:coreProperties>
</file>